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D" w:rsidRDefault="00C1487E" w:rsidP="00F61F6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3D72C2D0" wp14:editId="76A86852">
            <wp:simplePos x="0" y="0"/>
            <wp:positionH relativeFrom="column">
              <wp:posOffset>-561975</wp:posOffset>
            </wp:positionH>
            <wp:positionV relativeFrom="paragraph">
              <wp:posOffset>-641985</wp:posOffset>
            </wp:positionV>
            <wp:extent cx="1922145" cy="548005"/>
            <wp:effectExtent l="0" t="0" r="1905" b="4445"/>
            <wp:wrapThrough wrapText="bothSides">
              <wp:wrapPolygon edited="0">
                <wp:start x="0" y="0"/>
                <wp:lineTo x="0" y="21024"/>
                <wp:lineTo x="21407" y="21024"/>
                <wp:lineTo x="21407" y="0"/>
                <wp:lineTo x="0" y="0"/>
              </wp:wrapPolygon>
            </wp:wrapThrough>
            <wp:docPr id="3" name="Picture 4" descr="D:\Common\EUROSUCCESS Consulting Ltd\ΡROJECTS\European\Projects\015.SES EU\A8 PROMOTION DISSEMINATION &amp; EXPLOITATION\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on\EUROSUCCESS Consulting Ltd\ΡROJECTS\European\Projects\015.SES EU\A8 PROMOTION DISSEMINATION &amp; EXPLOITATION\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5B70BEC" wp14:editId="4A51396C">
            <wp:simplePos x="0" y="0"/>
            <wp:positionH relativeFrom="column">
              <wp:posOffset>5119370</wp:posOffset>
            </wp:positionH>
            <wp:positionV relativeFrom="paragraph">
              <wp:posOffset>-798830</wp:posOffset>
            </wp:positionV>
            <wp:extent cx="1228725" cy="780415"/>
            <wp:effectExtent l="0" t="0" r="9525" b="635"/>
            <wp:wrapNone/>
            <wp:docPr id="2" name="Picture 10" descr="C:\Users\Mash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1C" w:rsidRPr="00896F6E" w:rsidRDefault="00D074C5" w:rsidP="00F61F6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  <w:lang w:val="pl-PL"/>
        </w:rPr>
      </w:pPr>
      <w:r w:rsidRPr="00896F6E">
        <w:rPr>
          <w:rFonts w:ascii="Tahoma" w:hAnsi="Tahoma" w:cs="Tahoma"/>
          <w:b/>
          <w:bCs/>
          <w:sz w:val="28"/>
          <w:szCs w:val="24"/>
          <w:lang w:val="pl-PL"/>
        </w:rPr>
        <w:t>FORMULARZ ZGŁOSZENIOWY DO UDZIAŁU W SZKOLENIU</w:t>
      </w:r>
    </w:p>
    <w:p w:rsidR="00D074C5" w:rsidRPr="00896F6E" w:rsidRDefault="00AF271C" w:rsidP="00D074C5">
      <w:pPr>
        <w:jc w:val="center"/>
        <w:rPr>
          <w:rFonts w:ascii="Tahoma" w:hAnsi="Tahoma" w:cs="Tahoma"/>
          <w:b/>
          <w:bCs/>
          <w:sz w:val="28"/>
          <w:szCs w:val="24"/>
          <w:lang w:val="pl-PL"/>
        </w:rPr>
      </w:pPr>
      <w:r w:rsidRPr="00896F6E">
        <w:rPr>
          <w:rFonts w:ascii="Tahoma" w:hAnsi="Tahoma" w:cs="Tahoma"/>
          <w:b/>
          <w:bCs/>
          <w:sz w:val="28"/>
          <w:szCs w:val="24"/>
          <w:lang w:val="pl-PL"/>
        </w:rPr>
        <w:t xml:space="preserve"> (DLA </w:t>
      </w:r>
      <w:r w:rsidR="00AF4ADD" w:rsidRPr="00896F6E">
        <w:rPr>
          <w:rFonts w:ascii="Tahoma" w:hAnsi="Tahoma" w:cs="Tahoma"/>
          <w:b/>
          <w:bCs/>
          <w:sz w:val="28"/>
          <w:szCs w:val="24"/>
          <w:lang w:val="pl-PL"/>
        </w:rPr>
        <w:t>OSÓB ZAINTERESOWANYCH</w:t>
      </w:r>
      <w:r w:rsidR="00896F6E">
        <w:rPr>
          <w:rFonts w:ascii="Tahoma" w:hAnsi="Tahoma" w:cs="Tahoma"/>
          <w:b/>
          <w:bCs/>
          <w:sz w:val="28"/>
          <w:szCs w:val="24"/>
          <w:lang w:val="pl-PL"/>
        </w:rPr>
        <w:t>ZAŁOŻENIEM PRZEDSIĘBIORSTWA SPOŁECZNEGO</w:t>
      </w:r>
      <w:r w:rsidRPr="00896F6E">
        <w:rPr>
          <w:rFonts w:ascii="Tahoma" w:hAnsi="Tahoma" w:cs="Tahoma"/>
          <w:b/>
          <w:bCs/>
          <w:sz w:val="28"/>
          <w:szCs w:val="24"/>
          <w:lang w:val="pl-PL"/>
        </w:rPr>
        <w:t>)</w:t>
      </w:r>
    </w:p>
    <w:p w:rsidR="00D074C5" w:rsidRDefault="00D074C5" w:rsidP="00F61F6D">
      <w:pPr>
        <w:jc w:val="both"/>
        <w:rPr>
          <w:rFonts w:ascii="Calibri" w:hAnsi="Calibri" w:cs="Arial"/>
          <w:color w:val="000000"/>
          <w:lang w:val="pl-PL" w:eastAsia="pl-PL"/>
        </w:rPr>
      </w:pPr>
      <w:r w:rsidRPr="005410D7">
        <w:rPr>
          <w:rFonts w:ascii="Calibri" w:hAnsi="Calibri" w:cs="Tahoma"/>
          <w:bCs/>
          <w:lang w:val="pl-PL" w:eastAsia="pl-PL"/>
        </w:rPr>
        <w:t xml:space="preserve">Uprzejmie prosimy o czytelne wypełnienie </w:t>
      </w:r>
      <w:r w:rsidR="00F61F6D" w:rsidRPr="00F61F6D">
        <w:rPr>
          <w:rFonts w:ascii="Calibri" w:hAnsi="Calibri" w:cs="Tahoma"/>
          <w:bCs/>
          <w:lang w:val="pl-PL" w:eastAsia="pl-PL"/>
        </w:rPr>
        <w:t>podpisanie i przesłanie formularza zgło</w:t>
      </w:r>
      <w:r w:rsidR="00896F6E">
        <w:rPr>
          <w:rFonts w:ascii="Calibri" w:hAnsi="Calibri" w:cs="Tahoma"/>
          <w:bCs/>
          <w:lang w:val="pl-PL" w:eastAsia="pl-PL"/>
        </w:rPr>
        <w:t>szeniowego na adres e-mailowy</w:t>
      </w:r>
      <w:r w:rsidR="00F61F6D" w:rsidRPr="00F61F6D">
        <w:rPr>
          <w:rFonts w:ascii="Calibri" w:hAnsi="Calibri" w:cs="Tahoma"/>
          <w:bCs/>
          <w:lang w:val="pl-PL" w:eastAsia="pl-PL"/>
        </w:rPr>
        <w:t xml:space="preserve">: </w:t>
      </w:r>
      <w:hyperlink r:id="rId11" w:history="1">
        <w:r w:rsidR="00F61F6D" w:rsidRPr="00A660B1">
          <w:rPr>
            <w:rStyle w:val="Hipercze"/>
            <w:rFonts w:ascii="Calibri" w:hAnsi="Calibri" w:cs="Tahoma"/>
            <w:bCs/>
            <w:lang w:val="pl-PL" w:eastAsia="pl-PL"/>
          </w:rPr>
          <w:t>anna.bartosiewicz@oic.lublin.pl</w:t>
        </w:r>
      </w:hyperlink>
      <w:r w:rsidR="00F61F6D" w:rsidRPr="00F61F6D">
        <w:rPr>
          <w:rFonts w:ascii="Calibri" w:hAnsi="Calibri" w:cs="Tahoma"/>
          <w:bCs/>
          <w:lang w:val="pl-PL" w:eastAsia="pl-PL"/>
        </w:rPr>
        <w:t xml:space="preserve">, faksem na numer tel. 81 746-13-24 lub dostarczenie osobiście do siedziby Fundacji „OIC Poland” (ul. Gospodarcza 26, Lublin) </w:t>
      </w:r>
      <w:r w:rsidR="005A56BF">
        <w:rPr>
          <w:rFonts w:ascii="Calibri" w:hAnsi="Calibri" w:cs="Tahoma"/>
          <w:bCs/>
          <w:lang w:val="pl-PL" w:eastAsia="pl-PL"/>
        </w:rPr>
        <w:br/>
      </w:r>
      <w:r w:rsidR="00E24A9A">
        <w:rPr>
          <w:rFonts w:ascii="Calibri" w:hAnsi="Calibri" w:cs="Tahoma"/>
          <w:bCs/>
          <w:lang w:val="pl-PL" w:eastAsia="pl-PL"/>
        </w:rPr>
        <w:t>do dnia 06</w:t>
      </w:r>
      <w:bookmarkStart w:id="0" w:name="_GoBack"/>
      <w:bookmarkEnd w:id="0"/>
      <w:r w:rsidR="00F61F6D" w:rsidRPr="00F61F6D">
        <w:rPr>
          <w:rFonts w:ascii="Calibri" w:hAnsi="Calibri" w:cs="Tahoma"/>
          <w:bCs/>
          <w:lang w:val="pl-PL" w:eastAsia="pl-PL"/>
        </w:rPr>
        <w:t xml:space="preserve"> października 2016r.</w:t>
      </w:r>
    </w:p>
    <w:p w:rsidR="00D074C5" w:rsidRDefault="00D074C5" w:rsidP="00D074C5">
      <w:pPr>
        <w:numPr>
          <w:ilvl w:val="0"/>
          <w:numId w:val="1"/>
        </w:numPr>
        <w:shd w:val="clear" w:color="auto" w:fill="BFBFBF"/>
        <w:suppressAutoHyphens/>
        <w:spacing w:before="120" w:after="12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DANE </w:t>
      </w:r>
      <w:r w:rsidR="004B58E3">
        <w:rPr>
          <w:b/>
          <w:sz w:val="20"/>
          <w:szCs w:val="20"/>
          <w:lang w:val="pl-PL"/>
        </w:rPr>
        <w:t>KANDYDATA</w:t>
      </w:r>
      <w:r>
        <w:rPr>
          <w:b/>
          <w:sz w:val="20"/>
          <w:szCs w:val="20"/>
          <w:lang w:val="pl-PL"/>
        </w:rPr>
        <w:t xml:space="preserve"> </w:t>
      </w:r>
    </w:p>
    <w:p w:rsidR="00D074C5" w:rsidRPr="00C1487E" w:rsidRDefault="00D074C5" w:rsidP="00D074C5">
      <w:pPr>
        <w:pStyle w:val="Akapitzlist"/>
        <w:ind w:left="0"/>
        <w:rPr>
          <w:sz w:val="20"/>
          <w:szCs w:val="20"/>
          <w:lang w:val="pl-PL"/>
        </w:rPr>
      </w:pPr>
      <w:r w:rsidRPr="00C1487E">
        <w:rPr>
          <w:sz w:val="20"/>
          <w:szCs w:val="20"/>
          <w:lang w:val="pl-PL"/>
        </w:rPr>
        <w:t xml:space="preserve">Imię i nazwisko: </w:t>
      </w:r>
      <w:r w:rsidR="00C1487E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D074C5" w:rsidRPr="00C1487E" w:rsidRDefault="00D074C5" w:rsidP="00D074C5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Adres zamieszkania lub pobytu:</w:t>
      </w:r>
    </w:p>
    <w:p w:rsidR="00D074C5" w:rsidRPr="00C1487E" w:rsidRDefault="00D074C5" w:rsidP="00D074C5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Ulica: ……………………………………………………………   nr.budynku: ……………………     nr. lokalu: ………………………….</w:t>
      </w:r>
      <w:r w:rsidR="00AF271C"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</w:t>
      </w:r>
    </w:p>
    <w:p w:rsidR="00D074C5" w:rsidRPr="00C1487E" w:rsidRDefault="00D074C5" w:rsidP="00D074C5">
      <w:pPr>
        <w:pStyle w:val="Style4"/>
        <w:spacing w:before="12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Miejscowość: …………………………………..…………     kod pocztowy: ………………….   województwo: ………………………………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</w:t>
      </w:r>
    </w:p>
    <w:p w:rsidR="00D074C5" w:rsidRPr="00C1487E" w:rsidRDefault="00D074C5" w:rsidP="00D074C5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Tel. kontaktowy: ……………………………..……………  adres e-mail: …………………………………………………………….………………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</w:t>
      </w:r>
    </w:p>
    <w:p w:rsidR="00D074C5" w:rsidRPr="00C1487E" w:rsidRDefault="00D074C5" w:rsidP="00D074C5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"/>
          <w:szCs w:val="20"/>
          <w:lang w:val="pl-PL"/>
        </w:rPr>
      </w:pPr>
    </w:p>
    <w:p w:rsidR="00D074C5" w:rsidRDefault="00D074C5" w:rsidP="00D074C5">
      <w:pPr>
        <w:pStyle w:val="Style4"/>
        <w:spacing w:before="120" w:after="60"/>
        <w:jc w:val="left"/>
        <w:rPr>
          <w:rFonts w:ascii="Calibri" w:hAnsi="Calibri" w:cs="Tahoma"/>
          <w:b w:val="0"/>
          <w:bCs w:val="0"/>
          <w:sz w:val="20"/>
          <w:szCs w:val="20"/>
          <w:lang w:val="pl-PL"/>
        </w:rPr>
      </w:pPr>
      <w:r w:rsidRP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Data urodzenia: ……………………………. miejsce urodzenia: ……………………………………… PESEL:……..…………………………</w:t>
      </w:r>
      <w:r w:rsidR="00C1487E">
        <w:rPr>
          <w:rFonts w:ascii="Calibri" w:hAnsi="Calibri" w:cs="Tahoma"/>
          <w:b w:val="0"/>
          <w:bCs w:val="0"/>
          <w:sz w:val="20"/>
          <w:szCs w:val="20"/>
          <w:lang w:val="pl-PL"/>
        </w:rPr>
        <w:t>……</w:t>
      </w:r>
    </w:p>
    <w:p w:rsidR="009E19EE" w:rsidRPr="009E19EE" w:rsidRDefault="009E19EE" w:rsidP="009E19E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0"/>
          <w:szCs w:val="20"/>
          <w:lang w:val="pl-PL" w:eastAsia="pl-PL"/>
        </w:rPr>
      </w:pPr>
      <w:r w:rsidRPr="009E19EE">
        <w:rPr>
          <w:rFonts w:eastAsia="Times New Roman" w:cs="Times New Roman"/>
          <w:bCs/>
          <w:sz w:val="20"/>
          <w:szCs w:val="20"/>
          <w:lang w:val="pl-PL" w:eastAsia="pl-PL"/>
        </w:rPr>
        <w:t xml:space="preserve">Status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73"/>
      </w:tblGrid>
      <w:tr w:rsidR="009E19EE" w:rsidRPr="009E19EE" w:rsidTr="009E19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EE" w:rsidRPr="009E19EE" w:rsidRDefault="009E19EE" w:rsidP="009E19EE">
            <w:pPr>
              <w:spacing w:after="0" w:line="240" w:lineRule="auto"/>
              <w:divId w:val="454838963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E19EE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12" o:title=""/>
                </v:shape>
                <w:control r:id="rId13" w:name="DefaultOcxName" w:shapeid="_x0000_i1032"/>
              </w:object>
            </w:r>
          </w:p>
        </w:tc>
        <w:tc>
          <w:tcPr>
            <w:tcW w:w="0" w:type="auto"/>
            <w:vAlign w:val="center"/>
            <w:hideMark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E19EE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student/uczeń </w:t>
            </w:r>
          </w:p>
        </w:tc>
      </w:tr>
      <w:tr w:rsidR="009E19EE" w:rsidRPr="009E19EE" w:rsidTr="009E19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E19EE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35" type="#_x0000_t75" style="width:20.25pt;height:18pt" o:ole="">
                  <v:imagedata r:id="rId12" o:title=""/>
                </v:shape>
                <w:control r:id="rId14" w:name="DefaultOcxName2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E19EE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osoba pracująca </w:t>
            </w:r>
          </w:p>
        </w:tc>
      </w:tr>
      <w:tr w:rsidR="009E19EE" w:rsidRPr="009E19EE" w:rsidTr="009E19E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E19EE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38" type="#_x0000_t75" style="width:20.25pt;height:18pt" o:ole="">
                  <v:imagedata r:id="rId12" o:title=""/>
                </v:shape>
                <w:control r:id="rId15" w:name="DefaultOcxName3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E19EE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osoba bezrobotna </w:t>
            </w:r>
          </w:p>
        </w:tc>
      </w:tr>
      <w:tr w:rsidR="009E19EE" w:rsidRPr="009E19EE" w:rsidTr="009E19EE">
        <w:trPr>
          <w:tblCellSpacing w:w="0" w:type="dxa"/>
        </w:trPr>
        <w:tc>
          <w:tcPr>
            <w:tcW w:w="0" w:type="auto"/>
            <w:vAlign w:val="center"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9E19EE" w:rsidRPr="009E19EE" w:rsidRDefault="009E19EE" w:rsidP="009E1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C36F90" w:rsidRDefault="00C36F90" w:rsidP="00C36F90">
      <w:pPr>
        <w:numPr>
          <w:ilvl w:val="0"/>
          <w:numId w:val="4"/>
        </w:numPr>
        <w:shd w:val="clear" w:color="auto" w:fill="BFBFBF"/>
        <w:suppressAutoHyphens/>
        <w:spacing w:before="120" w:after="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OŚWIADCZENIE</w:t>
      </w:r>
    </w:p>
    <w:p w:rsidR="00C36F90" w:rsidRDefault="00C36F90" w:rsidP="00C36F90">
      <w:pPr>
        <w:spacing w:before="120" w:after="0" w:line="240" w:lineRule="auto"/>
        <w:rPr>
          <w:sz w:val="20"/>
          <w:szCs w:val="20"/>
          <w:lang w:val="pl-PL"/>
        </w:rPr>
      </w:pPr>
    </w:p>
    <w:p w:rsidR="00C36F90" w:rsidRDefault="00C36F90" w:rsidP="00C36F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="Tahoma"/>
          <w:sz w:val="20"/>
          <w:szCs w:val="20"/>
          <w:lang w:val="pl-PL"/>
        </w:rPr>
      </w:pPr>
      <w:r>
        <w:rPr>
          <w:rFonts w:eastAsia="Times New Roman" w:cs="Tahoma"/>
          <w:sz w:val="20"/>
          <w:szCs w:val="20"/>
          <w:lang w:val="pl-PL"/>
        </w:rPr>
        <w:t xml:space="preserve">Wyrażam zgodę na przetwarzanie danych osobowych obecnie i w przyszłości przez Polską Fundację Ośrodków Wspomagania Rozwoju Gospodarczego „OIC Poland” w Lublinie, zgodnie z celem do którego zostały zebrane. </w:t>
      </w:r>
      <w:r>
        <w:rPr>
          <w:rFonts w:eastAsia="Times New Roman" w:cs="Tahoma"/>
          <w:i/>
          <w:sz w:val="20"/>
          <w:szCs w:val="20"/>
          <w:lang w:val="pl-PL"/>
        </w:rPr>
        <w:t xml:space="preserve"> </w:t>
      </w:r>
    </w:p>
    <w:p w:rsidR="00C36F90" w:rsidRDefault="00C36F90" w:rsidP="00C36F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 w:cs="Tahoma"/>
          <w:sz w:val="20"/>
          <w:szCs w:val="20"/>
          <w:lang w:val="pl-PL"/>
        </w:rPr>
        <w:t xml:space="preserve">Niniejszym oświadczam, że zgłaszam udział w projekcie </w:t>
      </w:r>
      <w:r w:rsidR="007D03C7" w:rsidRPr="007D03C7">
        <w:rPr>
          <w:rFonts w:eastAsia="Times New Roman" w:cs="Tahoma"/>
          <w:sz w:val="20"/>
          <w:szCs w:val="20"/>
          <w:lang w:val="pl-PL"/>
        </w:rPr>
        <w:t>„Wspieranie przedsiębiorczości społecznej w Europie – SES EU”</w:t>
      </w:r>
      <w:r w:rsidR="007D03C7">
        <w:rPr>
          <w:rFonts w:eastAsia="Times New Roman" w:cs="Tahoma"/>
          <w:sz w:val="20"/>
          <w:szCs w:val="20"/>
          <w:lang w:val="pl-PL"/>
        </w:rPr>
        <w:t xml:space="preserve"> </w:t>
      </w:r>
      <w:r w:rsidRPr="00896F6E">
        <w:rPr>
          <w:sz w:val="20"/>
          <w:szCs w:val="20"/>
          <w:lang w:val="pl-PL"/>
        </w:rPr>
        <w:t>2014-1-PL01-KA202-003633</w:t>
      </w:r>
      <w:r>
        <w:rPr>
          <w:sz w:val="20"/>
          <w:szCs w:val="20"/>
          <w:lang w:val="pl-PL"/>
        </w:rPr>
        <w:t>.</w:t>
      </w:r>
    </w:p>
    <w:p w:rsidR="00C36F90" w:rsidRDefault="00C36F90" w:rsidP="00C36F90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cs="Calibri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Wyrażam zgodę na wykorzystanie wizerunku przez </w:t>
      </w:r>
      <w:r>
        <w:rPr>
          <w:rFonts w:eastAsia="Times New Roman" w:cs="Tahoma"/>
          <w:sz w:val="20"/>
          <w:szCs w:val="20"/>
          <w:lang w:val="pl-PL"/>
        </w:rPr>
        <w:t xml:space="preserve">Polską Fundację Ośrodków Wspomagania Rozwoju Gospodarczego „OIC Poland” w Lublinie, na potrzeby projektu </w:t>
      </w:r>
      <w:r w:rsidR="007D03C7" w:rsidRPr="007D03C7">
        <w:rPr>
          <w:rFonts w:eastAsia="Times New Roman" w:cs="Tahoma"/>
          <w:sz w:val="20"/>
          <w:szCs w:val="20"/>
          <w:lang w:val="pl-PL"/>
        </w:rPr>
        <w:t>„Wspieranie przedsiębiorczości społecznej w Europie – SES EU”</w:t>
      </w:r>
      <w:r w:rsidR="007D03C7">
        <w:rPr>
          <w:rFonts w:eastAsia="Times New Roman" w:cs="Tahoma"/>
          <w:sz w:val="20"/>
          <w:szCs w:val="20"/>
          <w:lang w:val="pl-PL"/>
        </w:rPr>
        <w:t xml:space="preserve"> </w:t>
      </w:r>
      <w:r w:rsidRPr="00896F6E">
        <w:rPr>
          <w:rFonts w:eastAsia="Times New Roman" w:cs="Tahoma"/>
          <w:sz w:val="20"/>
          <w:szCs w:val="20"/>
          <w:lang w:val="pl-PL"/>
        </w:rPr>
        <w:t>2014-1-PL01-KA202-003633</w:t>
      </w:r>
      <w:r>
        <w:rPr>
          <w:rFonts w:eastAsia="Times New Roman" w:cs="Tahoma"/>
          <w:sz w:val="20"/>
          <w:szCs w:val="20"/>
          <w:lang w:val="pl-PL"/>
        </w:rPr>
        <w:t>.</w:t>
      </w:r>
    </w:p>
    <w:p w:rsidR="00C36F90" w:rsidRDefault="00C36F90" w:rsidP="00C36F90">
      <w:pPr>
        <w:spacing w:after="120" w:line="240" w:lineRule="auto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Równocześnie oświadczam, że przyjmuję do wiadomości, że: </w:t>
      </w:r>
    </w:p>
    <w:p w:rsidR="00C36F90" w:rsidRDefault="00C36F90" w:rsidP="00C36F9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Tahoma"/>
          <w:bCs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Administratorem zebranych danych osobowych jest </w:t>
      </w:r>
      <w:r>
        <w:rPr>
          <w:rFonts w:cs="Tahoma"/>
          <w:bCs/>
          <w:sz w:val="20"/>
          <w:szCs w:val="20"/>
          <w:lang w:val="pl-PL"/>
        </w:rPr>
        <w:t>Polska Fundacja Ośrodków Wspomagania Rozwoju Gospodarczego „OIC Poland” z siedzibą przy ul. Gospodarcza 26, 20-213 Lublin</w:t>
      </w:r>
      <w:r w:rsidR="007D03C7">
        <w:rPr>
          <w:rFonts w:cs="Tahoma"/>
          <w:bCs/>
          <w:sz w:val="20"/>
          <w:szCs w:val="20"/>
          <w:lang w:val="pl-PL"/>
        </w:rPr>
        <w:t>.</w:t>
      </w:r>
    </w:p>
    <w:p w:rsidR="00C36F90" w:rsidRDefault="00C36F90" w:rsidP="00C36F9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Tahoma"/>
          <w:bCs/>
          <w:sz w:val="20"/>
          <w:szCs w:val="20"/>
          <w:lang w:val="pl-PL"/>
        </w:rPr>
      </w:pPr>
      <w:r>
        <w:rPr>
          <w:rFonts w:cs="Tahoma"/>
          <w:bCs/>
          <w:sz w:val="20"/>
          <w:szCs w:val="20"/>
          <w:lang w:val="pl-PL"/>
        </w:rPr>
        <w:t>Dane osobowe będą przetwarzane wyłącznie w celu przeprowadzania procesu kształcenia przez Polską Fundację Ośrodków Wspomagania Rozwoju Gospodarczego „OIC Poland”</w:t>
      </w:r>
      <w:r w:rsidR="007D03C7">
        <w:rPr>
          <w:rFonts w:cs="Tahoma"/>
          <w:bCs/>
          <w:sz w:val="20"/>
          <w:szCs w:val="20"/>
          <w:lang w:val="pl-PL"/>
        </w:rPr>
        <w:t>.</w:t>
      </w:r>
    </w:p>
    <w:p w:rsidR="00C36F90" w:rsidRDefault="00C36F90" w:rsidP="00C36F90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val="pl-PL"/>
        </w:rPr>
      </w:pPr>
      <w:r>
        <w:rPr>
          <w:rFonts w:cs="Tahoma"/>
          <w:bCs/>
          <w:sz w:val="20"/>
          <w:szCs w:val="20"/>
          <w:lang w:val="pl-PL"/>
        </w:rPr>
        <w:lastRenderedPageBreak/>
        <w:t xml:space="preserve">Podanie danych oraz wykorzystanie wizerunku na potrzeby projektu </w:t>
      </w:r>
      <w:r w:rsidR="007D03C7" w:rsidRPr="007D03C7">
        <w:rPr>
          <w:rFonts w:cs="Tahoma"/>
          <w:sz w:val="20"/>
          <w:szCs w:val="20"/>
          <w:lang w:val="pl-PL"/>
        </w:rPr>
        <w:t>„Wspieranie przedsiębiorczości społecznej w Europie – SES EU”</w:t>
      </w:r>
      <w:r w:rsidR="007D03C7">
        <w:rPr>
          <w:rFonts w:cs="Tahoma"/>
          <w:sz w:val="20"/>
          <w:szCs w:val="20"/>
          <w:lang w:val="pl-PL"/>
        </w:rPr>
        <w:t xml:space="preserve"> </w:t>
      </w:r>
      <w:r>
        <w:rPr>
          <w:rFonts w:cs="Tahoma"/>
          <w:bCs/>
          <w:sz w:val="20"/>
          <w:szCs w:val="20"/>
          <w:lang w:val="pl-PL"/>
        </w:rPr>
        <w:t xml:space="preserve">jest dobrowolne, aczkolwiek odmowa ich podania/udostępnienia jest równoznaczna z brakiem możliwości korzystania </w:t>
      </w:r>
      <w:r w:rsidR="007253F8" w:rsidRPr="00DA04B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</w:t>
      </w:r>
      <w:proofErr w:type="spellStart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oferty</w:t>
      </w:r>
      <w:proofErr w:type="spellEnd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spellStart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ww</w:t>
      </w:r>
      <w:proofErr w:type="spellEnd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spellStart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projektu</w:t>
      </w:r>
      <w:proofErr w:type="spellEnd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spellStart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Fundacji</w:t>
      </w:r>
      <w:proofErr w:type="spellEnd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„OIC Poland”.</w:t>
      </w:r>
    </w:p>
    <w:p w:rsidR="00C36F90" w:rsidRDefault="00C36F90" w:rsidP="00C36F90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 xml:space="preserve">Przysługuje mi prawo dostępu do treści swoich danych oraz ich poprawiania (zgodnie z przepisami ustawy z dnia 29 sierpnia 1997 r. o ochronie danych osobowych – </w:t>
      </w:r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Dz. U. 2016 </w:t>
      </w:r>
      <w:proofErr w:type="gramStart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r</w:t>
      </w:r>
      <w:proofErr w:type="gramEnd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spellStart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poz</w:t>
      </w:r>
      <w:proofErr w:type="spellEnd"/>
      <w:r w:rsidR="007253F8" w:rsidRPr="007253F8">
        <w:rPr>
          <w:rFonts w:ascii="Calibri" w:eastAsia="Times New Roman" w:hAnsi="Calibri" w:cs="Times New Roman"/>
          <w:sz w:val="20"/>
          <w:szCs w:val="20"/>
          <w:lang w:eastAsia="pl-PL"/>
        </w:rPr>
        <w:t>. 922.)</w:t>
      </w:r>
      <w:r w:rsidR="007253F8" w:rsidRPr="00DA04B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val="pl-PL"/>
        </w:rPr>
        <w:t>poprzez wysłanie stosownego pisemnego żądania na adres Fundacji „OIC Poland”</w:t>
      </w:r>
      <w:r>
        <w:rPr>
          <w:rFonts w:eastAsia="Times New Roman" w:cs="Tahoma"/>
          <w:i/>
          <w:sz w:val="20"/>
          <w:szCs w:val="20"/>
          <w:lang w:val="pl-PL"/>
        </w:rPr>
        <w:t xml:space="preserve"> </w:t>
      </w:r>
    </w:p>
    <w:p w:rsidR="00C36F90" w:rsidRDefault="00C36F90" w:rsidP="00C36F90">
      <w:pPr>
        <w:spacing w:after="0" w:line="240" w:lineRule="auto"/>
        <w:rPr>
          <w:rFonts w:eastAsia="Times New Roman"/>
          <w:sz w:val="20"/>
          <w:szCs w:val="20"/>
          <w:lang w:val="pl-PL"/>
        </w:rPr>
      </w:pPr>
    </w:p>
    <w:p w:rsidR="00C02914" w:rsidRDefault="00C02914" w:rsidP="00C36F90">
      <w:pPr>
        <w:spacing w:after="0" w:line="240" w:lineRule="auto"/>
        <w:rPr>
          <w:rFonts w:eastAsia="Times New Roman"/>
          <w:sz w:val="20"/>
          <w:szCs w:val="20"/>
          <w:lang w:val="pl-PL"/>
        </w:rPr>
      </w:pPr>
    </w:p>
    <w:p w:rsidR="00C36F90" w:rsidRDefault="00C36F90" w:rsidP="007D03C7">
      <w:pPr>
        <w:spacing w:after="0" w:line="240" w:lineRule="auto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Uprzedzony/a o odpowiedzialności karnej z art. 233 kodeksu karnego za złożenie nieprawdziwego oświadczenia lub zatajenie prawdy, niniejszym oświadczam, iż dane oraz oświadczenia zawarte w niniejszym formularzu są zgodne </w:t>
      </w:r>
      <w:r>
        <w:rPr>
          <w:rFonts w:eastAsia="Times New Roman"/>
          <w:sz w:val="20"/>
          <w:szCs w:val="20"/>
          <w:lang w:val="pl-PL"/>
        </w:rPr>
        <w:br/>
        <w:t>z prawdą.</w:t>
      </w:r>
    </w:p>
    <w:p w:rsidR="00AF271C" w:rsidRPr="00AF271C" w:rsidRDefault="00AF271C" w:rsidP="00D074C5">
      <w:pPr>
        <w:spacing w:after="120" w:line="480" w:lineRule="auto"/>
        <w:rPr>
          <w:rFonts w:ascii="Calibri" w:eastAsia="Calibri" w:hAnsi="Calibri"/>
          <w:b/>
          <w:sz w:val="20"/>
          <w:szCs w:val="20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749"/>
      </w:tblGrid>
      <w:tr w:rsidR="00C36F90" w:rsidTr="008F6DFD">
        <w:tc>
          <w:tcPr>
            <w:tcW w:w="4890" w:type="dxa"/>
            <w:shd w:val="clear" w:color="auto" w:fill="auto"/>
          </w:tcPr>
          <w:p w:rsidR="00C36F90" w:rsidRDefault="00C36F90" w:rsidP="008F6DFD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1487E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……………………………………………………………………………………..</w:t>
            </w: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8F6D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Miejscowość, data</w:t>
            </w:r>
          </w:p>
        </w:tc>
        <w:tc>
          <w:tcPr>
            <w:tcW w:w="4749" w:type="dxa"/>
            <w:shd w:val="clear" w:color="auto" w:fill="auto"/>
          </w:tcPr>
          <w:p w:rsidR="00C36F90" w:rsidRDefault="00C36F90" w:rsidP="008F6DFD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1487E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    ……………………………………………………………………………..</w:t>
            </w:r>
          </w:p>
          <w:p w:rsidR="00C36F90" w:rsidRDefault="00C36F90" w:rsidP="008F6DFD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</w:p>
          <w:p w:rsidR="00C36F90" w:rsidRDefault="00C36F90" w:rsidP="00C36F90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sz w:val="20"/>
                <w:szCs w:val="20"/>
                <w:lang w:val="pl-PL"/>
              </w:rPr>
              <w:t>Czytelny podpis kandydata</w:t>
            </w:r>
          </w:p>
        </w:tc>
      </w:tr>
    </w:tbl>
    <w:p w:rsidR="00D074C5" w:rsidRDefault="00D074C5"/>
    <w:sectPr w:rsidR="00D074C5" w:rsidSect="00C0291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381" w:right="1440" w:bottom="1440" w:left="1440" w:header="56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43" w:rsidRDefault="00DE2843" w:rsidP="00ED2130">
      <w:pPr>
        <w:spacing w:after="0" w:line="240" w:lineRule="auto"/>
      </w:pPr>
      <w:r>
        <w:separator/>
      </w:r>
    </w:p>
  </w:endnote>
  <w:endnote w:type="continuationSeparator" w:id="0">
    <w:p w:rsidR="00DE2843" w:rsidRDefault="00DE2843" w:rsidP="00ED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14" w:rsidRPr="00C72ABD" w:rsidRDefault="00C02914" w:rsidP="00C02914">
    <w:pPr>
      <w:pStyle w:val="Nagwek"/>
      <w:rPr>
        <w:lang w:val="el-GR"/>
      </w:rPr>
    </w:pPr>
    <w:r>
      <w:rPr>
        <w:noProof/>
        <w:lang w:val="pl-PL" w:eastAsia="pl-PL"/>
      </w:rPr>
      <w:drawing>
        <wp:anchor distT="0" distB="0" distL="114300" distR="114300" simplePos="0" relativeHeight="251701248" behindDoc="0" locked="0" layoutInCell="1" allowOverlap="1" wp14:anchorId="67B43014" wp14:editId="06A56DAC">
          <wp:simplePos x="0" y="0"/>
          <wp:positionH relativeFrom="column">
            <wp:posOffset>-15767</wp:posOffset>
          </wp:positionH>
          <wp:positionV relativeFrom="paragraph">
            <wp:posOffset>-3172307</wp:posOffset>
          </wp:positionV>
          <wp:extent cx="5774953" cy="3105612"/>
          <wp:effectExtent l="0" t="0" r="0" b="0"/>
          <wp:wrapNone/>
          <wp:docPr id="12" name="Picture 1" descr="C:\Users\Mas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h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53" cy="310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36D235F" wp14:editId="5CF2BCB7">
              <wp:simplePos x="0" y="0"/>
              <wp:positionH relativeFrom="column">
                <wp:posOffset>922020</wp:posOffset>
              </wp:positionH>
              <wp:positionV relativeFrom="paragraph">
                <wp:posOffset>73660</wp:posOffset>
              </wp:positionV>
              <wp:extent cx="4071620" cy="635"/>
              <wp:effectExtent l="7620" t="6985" r="6985" b="11430"/>
              <wp:wrapNone/>
              <wp:docPr id="4" name="Straight Arrow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" o:spid="_x0000_s1026" type="#_x0000_t32" style="position:absolute;margin-left:72.6pt;margin-top:5.8pt;width:320.6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" strokeweight=".25pt">
              <v:shadow color="#7f7f7f" opacity=".5" offset="1pt"/>
            </v:shape>
          </w:pict>
        </mc:Fallback>
      </mc:AlternateContent>
    </w:r>
  </w:p>
  <w:p w:rsidR="00C02914" w:rsidRPr="00896F6E" w:rsidRDefault="00C02914" w:rsidP="00C02914">
    <w:pPr>
      <w:spacing w:after="0" w:line="240" w:lineRule="atLeast"/>
      <w:jc w:val="center"/>
      <w:rPr>
        <w:sz w:val="14"/>
        <w:szCs w:val="16"/>
        <w:lang w:val="pl-PL"/>
      </w:rPr>
    </w:pPr>
    <w:r w:rsidRPr="00210A51">
      <w:rPr>
        <w:rFonts w:ascii="Segoe UI" w:eastAsia="Calibri" w:hAnsi="Segoe UI" w:cs="Segoe UI"/>
        <w:sz w:val="12"/>
        <w:szCs w:val="20"/>
        <w:lang w:val="pl-PL"/>
      </w:rPr>
      <w:t>Projekt finansowany ze środków Unii Europejskiej w ramach programu Erasmus+. Publikacja odzwierciedla jedynie stanowisko autora. Komisja Europejska ani Narodowa Agencja nie ponoszą odpowiedzialności za umieszczoną w niej zawartość merytoryczną ani za sposób wykorzystania zawartych w niej informacji.</w:t>
    </w:r>
    <w:r w:rsidRPr="00896F6E">
      <w:rPr>
        <w:sz w:val="14"/>
        <w:szCs w:val="16"/>
        <w:lang w:val="pl-PL"/>
      </w:rPr>
      <w:t xml:space="preserve">. </w:t>
    </w:r>
  </w:p>
  <w:p w:rsidR="00C02914" w:rsidRPr="00896F6E" w:rsidRDefault="00C02914" w:rsidP="00C02914">
    <w:pPr>
      <w:spacing w:after="0" w:line="240" w:lineRule="atLeast"/>
      <w:jc w:val="center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73EA413" wp14:editId="692966CF">
              <wp:simplePos x="0" y="0"/>
              <wp:positionH relativeFrom="column">
                <wp:posOffset>226241</wp:posOffset>
              </wp:positionH>
              <wp:positionV relativeFrom="paragraph">
                <wp:posOffset>91440</wp:posOffset>
              </wp:positionV>
              <wp:extent cx="5538652" cy="269966"/>
              <wp:effectExtent l="0" t="0" r="5080" b="0"/>
              <wp:wrapNone/>
              <wp:docPr id="5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8652" cy="269966"/>
                        <a:chOff x="0" y="0"/>
                        <a:chExt cx="5538652" cy="269966"/>
                      </a:xfrm>
                    </wpg:grpSpPr>
                    <pic:pic xmlns:pic="http://schemas.openxmlformats.org/drawingml/2006/picture">
                      <pic:nvPicPr>
                        <pic:cNvPr id="6" name="Picture 35" descr="C:\Users\Masha\Desktop\oic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43"/>
                          <a:ext cx="1132114" cy="21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36" descr="C:\Users\Masha\Desktop\istud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372" y="52251"/>
                          <a:ext cx="1236617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37" descr="Z:\ΡROJECTS\European\Projects\015.SES EU\A8 PROMOTION DISSEMINATION &amp; EXPLOITATION\LOGO\Logo University Aveiro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3954" y="0"/>
                          <a:ext cx="1114698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38" descr="C:\Users\Masha\Desktop\cpip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2732" y="0"/>
                          <a:ext cx="330925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9" descr="C:\Users\Masha\Desktop\eurosc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3829" y="0"/>
                          <a:ext cx="687977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" o:spid="_x0000_s1026" style="position:absolute;margin-left:17.8pt;margin-top:7.2pt;width:436.1pt;height:21.25pt;z-index:251699200" coordsize="55386,2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top:435;width:11321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0ZzDAAAA2gAAAA8AAABkcnMvZG93bnJldi54bWxEj8FqwzAQRO+F/IPYQC+llhuoCa6VEEIL&#10;hZ5il0Jui7WxRayVkdTEyddXhUCOw8y8Yar1ZAdxIh+MYwUvWQ6CuHXacKfgu/l4XoIIEVnj4JgU&#10;XCjAejV7qLDU7sw7OtWxEwnCoUQFfYxjKWVoe7IYMjcSJ+/gvMWYpO+k9nhOcDvIRZ4X0qLhtNDj&#10;SNue2mP9axXswqvZe1tcvy7NdXzS7SK+mx+lHufT5g1EpCnew7f2p1ZQwP+Vd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7RnMMAAADaAAAADwAAAAAAAAAAAAAAAACf&#10;AgAAZHJzL2Rvd25yZXYueG1sUEsFBgAAAAAEAAQA9wAAAI8DAAAAAA==&#10;">
                <v:imagedata r:id="rId8" o:title="oic"/>
                <v:path arrowok="t"/>
              </v:shape>
              <v:shape id="Picture 36" o:spid="_x0000_s1028" type="#_x0000_t75" style="position:absolute;left:13933;top:522;width:1236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nRrEAAAA2gAAAA8AAABkcnMvZG93bnJldi54bWxEj0FrwkAUhO9C/8PyCl5EN3rQEl2lFUQp&#10;vVSL4u2RfckGs29Ddo2xv75bEDwOM/MNs1h1thItNb50rGA8SkAQZ06XXCj4OWyGbyB8QNZYOSYF&#10;d/KwWr70Fphqd+NvavehEBHCPkUFJoQ6ldJnhiz6kauJo5e7xmKIsimkbvAW4baSkySZSoslxwWD&#10;Na0NZZf91SqY5qff8yTf+mP4aku3xcHnh7kq1X/t3ucgAnXhGX60d1rBDP6vx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RnRrEAAAA2gAAAA8AAAAAAAAAAAAAAAAA&#10;nwIAAGRycy9kb3ducmV2LnhtbFBLBQYAAAAABAAEAPcAAACQAwAAAAA=&#10;">
                <v:imagedata r:id="rId9" o:title="istud"/>
                <v:path arrowok="t"/>
              </v:shape>
              <v:shape id="Picture 37" o:spid="_x0000_s1029" type="#_x0000_t75" style="position:absolute;left:44239;width:1114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yTC+AAAA2gAAAA8AAABkcnMvZG93bnJldi54bWxET02LwjAQvQv+hzDC3myqgqu1UVRwEW/r&#10;FvY6NGNb20xKE2v3328OgsfH+053g2lET52rLCuYRTEI4tzqigsF2c9pugLhPLLGxjIp+CMHu+14&#10;lGKi7ZO/qb/6QoQQdgkqKL1vEyldXpJBF9mWOHA32xn0AXaF1B0+Q7hp5DyOl9JgxaGhxJaOJeX1&#10;9WEU1IvfSzb4YrXMrFt/3rO+PnxJpT4mw34DwtPg3+KX+6wVhK3hSrgBcvs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IyTC+AAAA2gAAAA8AAAAAAAAAAAAAAAAAnwIAAGRy&#10;cy9kb3ducmV2LnhtbFBLBQYAAAAABAAEAPcAAACKAwAAAAA=&#10;">
                <v:imagedata r:id="rId10" o:title="Logo University Aveiro"/>
                <v:path arrowok="t"/>
              </v:shape>
              <v:shape id="Picture 38" o:spid="_x0000_s1030" type="#_x0000_t75" style="position:absolute;left:38927;width:3309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+us7CAAAA2gAAAA8AAABkcnMvZG93bnJldi54bWxEj0GLwjAUhO8L/ofwBG9rquii1SgqCD30&#10;Yncv3h7Nsy02L6GJWvfXbwRhj8PMfMOst71pxZ0631hWMBknIIhLqxuuFPx8Hz8XIHxA1thaJgVP&#10;8rDdDD7WmGr74BPdi1CJCGGfooI6BJdK6cuaDPqxdcTRu9jOYIiyq6Tu8BHhppXTJPmSBhuOCzU6&#10;OtRUXoubUXCb5vPDLseZzzP3mxX7s5GVU2o07HcrEIH68B9+tzOtYAmvK/E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/rrOwgAAANoAAAAPAAAAAAAAAAAAAAAAAJ8C&#10;AABkcnMvZG93bnJldi54bWxQSwUGAAAAAAQABAD3AAAAjgMAAAAA&#10;">
                <v:imagedata r:id="rId11" o:title="cpip"/>
                <v:path arrowok="t"/>
              </v:shape>
              <v:shape id="Picture 39" o:spid="_x0000_s1031" type="#_x0000_t75" style="position:absolute;left:28738;width:6880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iTrGAAAA2wAAAA8AAABkcnMvZG93bnJldi54bWxEj09rwzAMxe+DfQejQW+rs8H+NK1bwlig&#10;hzJIN9oeRaw66WI5xG6bffvpMNhN4j2999NiNfpOXWiIbWADD9MMFHEdbMvOwNdnef8KKiZki11g&#10;MvBDEVbL25sF5jZcuaLLNjklIRxzNNCk1Odax7ohj3EaemLRjmHwmGQdnLYDXiXcd/oxy561x5al&#10;ocGe3hqqv7dnb6AqXsq++Ng/Hd83zoWy2s1OB2/M5G4s5qASjenf/He9toIv9PKLD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OJOsYAAADbAAAADwAAAAAAAAAAAAAA&#10;AACfAgAAZHJzL2Rvd25yZXYueG1sUEsFBgAAAAAEAAQA9wAAAJIDAAAAAA==&#10;">
                <v:imagedata r:id="rId12" o:title="eurosc"/>
                <v:path arrowok="t"/>
              </v:shape>
            </v:group>
          </w:pict>
        </mc:Fallback>
      </mc:AlternateContent>
    </w:r>
  </w:p>
  <w:p w:rsidR="00C02914" w:rsidRPr="00896F6E" w:rsidRDefault="00C02914" w:rsidP="00C02914">
    <w:pPr>
      <w:spacing w:after="0" w:line="240" w:lineRule="atLeast"/>
      <w:jc w:val="center"/>
      <w:rPr>
        <w:rFonts w:ascii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2B68E36" wp14:editId="707A879A">
              <wp:simplePos x="0" y="0"/>
              <wp:positionH relativeFrom="column">
                <wp:posOffset>-564515</wp:posOffset>
              </wp:positionH>
              <wp:positionV relativeFrom="paragraph">
                <wp:posOffset>232204</wp:posOffset>
              </wp:positionV>
              <wp:extent cx="6943725" cy="0"/>
              <wp:effectExtent l="38100" t="38100" r="66675" b="95250"/>
              <wp:wrapNone/>
              <wp:docPr id="11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5pt,18.3pt" to="50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" strokecolor="#4f81bd" strokeweight="2pt">
              <v:shadow on="t" color="black" opacity="24903f" origin=",.5" offset="0,.55556mm"/>
            </v:line>
          </w:pict>
        </mc:Fallback>
      </mc:AlternateContent>
    </w:r>
    <w:r w:rsidRPr="00896F6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B3" w:rsidRPr="00C72ABD" w:rsidRDefault="00D525B3" w:rsidP="00ED2130">
    <w:pPr>
      <w:pStyle w:val="Nagwek"/>
      <w:rPr>
        <w:lang w:val="el-GR"/>
      </w:rPr>
    </w:pPr>
    <w:r>
      <w:rPr>
        <w:noProof/>
        <w:lang w:val="pl-PL" w:eastAsia="pl-PL"/>
      </w:rPr>
      <w:drawing>
        <wp:anchor distT="0" distB="0" distL="114300" distR="114300" simplePos="0" relativeHeight="251696128" behindDoc="0" locked="0" layoutInCell="1" allowOverlap="1" wp14:anchorId="0F588644" wp14:editId="52238EE2">
          <wp:simplePos x="0" y="0"/>
          <wp:positionH relativeFrom="column">
            <wp:posOffset>-15767</wp:posOffset>
          </wp:positionH>
          <wp:positionV relativeFrom="paragraph">
            <wp:posOffset>-3172307</wp:posOffset>
          </wp:positionV>
          <wp:extent cx="5774953" cy="3105612"/>
          <wp:effectExtent l="0" t="0" r="0" b="0"/>
          <wp:wrapNone/>
          <wp:docPr id="1" name="Picture 1" descr="C:\Users\Mas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h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53" cy="310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92D4613" wp14:editId="18E615CE">
              <wp:simplePos x="0" y="0"/>
              <wp:positionH relativeFrom="column">
                <wp:posOffset>922020</wp:posOffset>
              </wp:positionH>
              <wp:positionV relativeFrom="paragraph">
                <wp:posOffset>73660</wp:posOffset>
              </wp:positionV>
              <wp:extent cx="4071620" cy="635"/>
              <wp:effectExtent l="7620" t="6985" r="6985" b="11430"/>
              <wp:wrapNone/>
              <wp:docPr id="33" name="Straight Arrow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" o:spid="_x0000_s1026" type="#_x0000_t32" style="position:absolute;margin-left:72.6pt;margin-top:5.8pt;width:320.6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" strokeweight=".25pt">
              <v:shadow color="#7f7f7f" opacity=".5" offset="1pt"/>
            </v:shape>
          </w:pict>
        </mc:Fallback>
      </mc:AlternateContent>
    </w:r>
  </w:p>
  <w:p w:rsidR="00D525B3" w:rsidRPr="00896F6E" w:rsidRDefault="00210A51" w:rsidP="00ED2130">
    <w:pPr>
      <w:spacing w:after="0" w:line="240" w:lineRule="atLeast"/>
      <w:jc w:val="center"/>
      <w:rPr>
        <w:sz w:val="14"/>
        <w:szCs w:val="16"/>
        <w:lang w:val="pl-PL"/>
      </w:rPr>
    </w:pPr>
    <w:r w:rsidRPr="00210A51">
      <w:rPr>
        <w:rFonts w:ascii="Segoe UI" w:eastAsia="Calibri" w:hAnsi="Segoe UI" w:cs="Segoe UI"/>
        <w:sz w:val="12"/>
        <w:szCs w:val="20"/>
        <w:lang w:val="pl-PL"/>
      </w:rPr>
      <w:t>Projekt finansowany ze środków Unii Europejskiej w ramach programu Erasmus+. Publikacja odzwierciedla jedynie stanowisko autora. Komisja Europejska ani Narodowa Agencja nie ponoszą odpowiedzialności za umieszczoną w niej zawartość merytoryczną ani za sposób wykorzystania zawartych w niej informacji.</w:t>
    </w:r>
    <w:r w:rsidR="00D525B3" w:rsidRPr="00896F6E">
      <w:rPr>
        <w:sz w:val="14"/>
        <w:szCs w:val="16"/>
        <w:lang w:val="pl-PL"/>
      </w:rPr>
      <w:t xml:space="preserve">. </w:t>
    </w:r>
  </w:p>
  <w:p w:rsidR="00D525B3" w:rsidRPr="00896F6E" w:rsidRDefault="00D525B3" w:rsidP="00ED2130">
    <w:pPr>
      <w:spacing w:after="0" w:line="240" w:lineRule="atLeast"/>
      <w:jc w:val="center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DDF3D94" wp14:editId="084A2405">
              <wp:simplePos x="0" y="0"/>
              <wp:positionH relativeFrom="column">
                <wp:posOffset>226241</wp:posOffset>
              </wp:positionH>
              <wp:positionV relativeFrom="paragraph">
                <wp:posOffset>91440</wp:posOffset>
              </wp:positionV>
              <wp:extent cx="5538652" cy="269966"/>
              <wp:effectExtent l="0" t="0" r="5080" b="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8652" cy="269966"/>
                        <a:chOff x="0" y="0"/>
                        <a:chExt cx="5538652" cy="269966"/>
                      </a:xfrm>
                    </wpg:grpSpPr>
                    <pic:pic xmlns:pic="http://schemas.openxmlformats.org/drawingml/2006/picture">
                      <pic:nvPicPr>
                        <pic:cNvPr id="35" name="Picture 35" descr="C:\Users\Masha\Desktop\oic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43"/>
                          <a:ext cx="1132114" cy="21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C:\Users\Masha\Desktop\istud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372" y="52251"/>
                          <a:ext cx="1236617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Z:\ΡROJECTS\European\Projects\015.SES EU\A8 PROMOTION DISSEMINATION &amp; EXPLOITATION\LOGO\Logo University Aveiro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3954" y="0"/>
                          <a:ext cx="1114698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38" descr="C:\Users\Masha\Desktop\cpip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2732" y="0"/>
                          <a:ext cx="330925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Picture 39" descr="C:\Users\Masha\Desktop\eurosc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3829" y="0"/>
                          <a:ext cx="687977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" o:spid="_x0000_s1026" style="position:absolute;margin-left:17.8pt;margin-top:7.2pt;width:436.1pt;height:21.25pt;z-index:251694080" coordsize="55386,2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top:435;width:11321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ETo3DAAAA2wAAAA8AAABkcnMvZG93bnJldi54bWxEj0FrAjEUhO8F/0N4gpeiWS2KrEYRURA8&#10;qaXg7bF57gY3L0sSdfXXm0Khx2FmvmHmy9bW4k4+GMcKhoMMBHHhtOFSwfdp25+CCBFZY+2YFDwp&#10;wHLR+Zhjrt2DD3Q/xlIkCIccFVQxNrmUoajIYhi4hjh5F+ctxiR9KbXHR4LbWo6ybCItGk4LFTa0&#10;rqi4Hm9WwSGMzdnbyWv/PL2aT12M4sb8KNXrtqsZiEht/A//tXdawdcYfr+kHyA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ROjcMAAADbAAAADwAAAAAAAAAAAAAAAACf&#10;AgAAZHJzL2Rvd25yZXYueG1sUEsFBgAAAAAEAAQA9wAAAI8DAAAAAA==&#10;">
                <v:imagedata r:id="rId8" o:title="oic"/>
                <v:path arrowok="t"/>
              </v:shape>
              <v:shape id="Picture 36" o:spid="_x0000_s1028" type="#_x0000_t75" style="position:absolute;left:13933;top:522;width:1236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5ppTFAAAA2wAAAA8AAABkcnMvZG93bnJldi54bWxEj0FrwkAUhO8F/8PyhF6K2dRCkOgqWiiW&#10;0ktVFG+P7Es2mH0bsmtM++u7hYLHYWa+YRarwTaip87XjhU8JykI4sLpmisFh/3bZAbCB2SNjWNS&#10;8E0eVsvRwwJz7W78Rf0uVCJC2OeowITQ5lL6wpBFn7iWOHql6yyGKLtK6g5vEW4bOU3TTFqsOS4Y&#10;bOnVUHHZXa2CrDz9nKfl1h/DZ1+7LT59bMxVqcfxsJ6DCDSEe/i//a4VvGT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eaaUxQAAANsAAAAPAAAAAAAAAAAAAAAA&#10;AJ8CAABkcnMvZG93bnJldi54bWxQSwUGAAAAAAQABAD3AAAAkQMAAAAA&#10;">
                <v:imagedata r:id="rId9" o:title="istud"/>
                <v:path arrowok="t"/>
              </v:shape>
              <v:shape id="Picture 37" o:spid="_x0000_s1029" type="#_x0000_t75" style="position:absolute;left:44239;width:1114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uUaDCAAAA2wAAAA8AAABkcnMvZG93bnJldi54bWxEj0+LwjAUxO8LfofwBG9r6gr+qUbRBWXx&#10;trXg9dE829rmpTSx1m9vFoQ9DjPzG2a97U0tOmpdaVnBZByBIM6sLjlXkJ4PnwsQziNrrC2Tgic5&#10;2G4GH2uMtX3wL3WJz0WAsItRQeF9E0vpsoIMurFtiIN3ta1BH2SbS93iI8BNLb+iaCYNlhwWCmzo&#10;u6CsSu5GQTW9nNLe54tZat1yfku7an+USo2G/W4FwlPv/8Pv9o9WMJ3D35fw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7lGgwgAAANsAAAAPAAAAAAAAAAAAAAAAAJ8C&#10;AABkcnMvZG93bnJldi54bWxQSwUGAAAAAAQABAD3AAAAjgMAAAAA&#10;">
                <v:imagedata r:id="rId10" o:title="Logo University Aveiro"/>
                <v:path arrowok="t"/>
              </v:shape>
              <v:shape id="Picture 38" o:spid="_x0000_s1030" type="#_x0000_t75" style="position:absolute;left:38927;width:3309;height: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p6rAAAAA2wAAAA8AAABkcnMvZG93bnJldi54bWxET02LwjAQvQv7H8Is7M2murpINYorLPTQ&#10;i3Uv3oZmbIvNJDRRq7/eHASPj/e92gymE1fqfWtZwSRJQRBXVrdcK/g//I0XIHxA1thZJgV38rBZ&#10;f4xWmGl74z1dy1CLGMI+QwVNCC6T0lcNGfSJdcSRO9neYIiwr6Xu8RbDTSenafojDbYcGxp0tGuo&#10;OpcXo+AyLea7bYEzX+TukZe/RyNrp9TX57Bdggg0hLf45c61gu84Nn6JP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6nqsAAAADbAAAADwAAAAAAAAAAAAAAAACfAgAA&#10;ZHJzL2Rvd25yZXYueG1sUEsFBgAAAAAEAAQA9wAAAIwDAAAAAA==&#10;">
                <v:imagedata r:id="rId11" o:title="cpip"/>
                <v:path arrowok="t"/>
              </v:shape>
              <v:shape id="Picture 39" o:spid="_x0000_s1031" type="#_x0000_t75" style="position:absolute;left:28738;width:6880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fMfFAAAA2wAAAA8AAABkcnMvZG93bnJldi54bWxEj0FrwkAUhO+F/oflCb3VjZVWja4SioEe&#10;SiEq6vGRfW5is29Ddqvpv+8WBI/DzHzDLFa9bcSFOl87VjAaJiCIS6drNgp22/x5CsIHZI2NY1Lw&#10;Sx5Wy8eHBabaXbmgyyYYESHsU1RQhdCmUvqyIot+6Fri6J1cZzFE2RmpO7xGuG3kS5K8SYs1x4UK&#10;W3qvqPze/FgFRTbJ2+zr8Hpafxrj8mI/Ox+tUk+DPpuDCNSHe/jW/tAKxjP4/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LHzHxQAAANsAAAAPAAAAAAAAAAAAAAAA&#10;AJ8CAABkcnMvZG93bnJldi54bWxQSwUGAAAAAAQABAD3AAAAkQMAAAAA&#10;">
                <v:imagedata r:id="rId12" o:title="eurosc"/>
                <v:path arrowok="t"/>
              </v:shape>
            </v:group>
          </w:pict>
        </mc:Fallback>
      </mc:AlternateContent>
    </w:r>
  </w:p>
  <w:p w:rsidR="00D525B3" w:rsidRPr="00896F6E" w:rsidRDefault="00D525B3" w:rsidP="00ED2130">
    <w:pPr>
      <w:spacing w:after="0" w:line="240" w:lineRule="atLeast"/>
      <w:jc w:val="center"/>
      <w:rPr>
        <w:rFonts w:ascii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5491B6" wp14:editId="0A66A7F2">
              <wp:simplePos x="0" y="0"/>
              <wp:positionH relativeFrom="column">
                <wp:posOffset>-564515</wp:posOffset>
              </wp:positionH>
              <wp:positionV relativeFrom="paragraph">
                <wp:posOffset>232204</wp:posOffset>
              </wp:positionV>
              <wp:extent cx="6943725" cy="0"/>
              <wp:effectExtent l="38100" t="38100" r="66675" b="9525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5pt,18.3pt" to="50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96F6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43" w:rsidRDefault="00DE2843" w:rsidP="00ED2130">
      <w:pPr>
        <w:spacing w:after="0" w:line="240" w:lineRule="auto"/>
      </w:pPr>
      <w:r>
        <w:separator/>
      </w:r>
    </w:p>
  </w:footnote>
  <w:footnote w:type="continuationSeparator" w:id="0">
    <w:p w:rsidR="00DE2843" w:rsidRDefault="00DE2843" w:rsidP="00ED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14" w:rsidRDefault="008C7612" w:rsidP="00C02914">
    <w:pPr>
      <w:pStyle w:val="Nagwek"/>
      <w:tabs>
        <w:tab w:val="clear" w:pos="4680"/>
        <w:tab w:val="clear" w:pos="9360"/>
        <w:tab w:val="left" w:pos="8430"/>
      </w:tabs>
    </w:pPr>
    <w:r>
      <w:rPr>
        <w:noProof/>
        <w:lang w:val="pl-PL" w:eastAsia="pl-PL"/>
      </w:rPr>
      <w:drawing>
        <wp:anchor distT="0" distB="0" distL="114300" distR="114300" simplePos="0" relativeHeight="251705344" behindDoc="0" locked="0" layoutInCell="1" allowOverlap="1" wp14:anchorId="5696EB68" wp14:editId="76D1D01E">
          <wp:simplePos x="0" y="0"/>
          <wp:positionH relativeFrom="column">
            <wp:posOffset>5109845</wp:posOffset>
          </wp:positionH>
          <wp:positionV relativeFrom="paragraph">
            <wp:posOffset>-272415</wp:posOffset>
          </wp:positionV>
          <wp:extent cx="1228725" cy="780415"/>
          <wp:effectExtent l="0" t="0" r="9525" b="635"/>
          <wp:wrapNone/>
          <wp:docPr id="14" name="Picture 10" descr="C:\Users\Mas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ha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914">
      <w:rPr>
        <w:noProof/>
        <w:lang w:val="pl-PL" w:eastAsia="pl-PL"/>
      </w:rPr>
      <w:drawing>
        <wp:anchor distT="0" distB="0" distL="114300" distR="114300" simplePos="0" relativeHeight="251703296" behindDoc="1" locked="0" layoutInCell="1" allowOverlap="1" wp14:anchorId="08E1C21C" wp14:editId="57E06531">
          <wp:simplePos x="0" y="0"/>
          <wp:positionH relativeFrom="column">
            <wp:posOffset>-409575</wp:posOffset>
          </wp:positionH>
          <wp:positionV relativeFrom="paragraph">
            <wp:posOffset>-135255</wp:posOffset>
          </wp:positionV>
          <wp:extent cx="1922145" cy="548005"/>
          <wp:effectExtent l="0" t="0" r="1905" b="4445"/>
          <wp:wrapThrough wrapText="bothSides">
            <wp:wrapPolygon edited="0">
              <wp:start x="0" y="0"/>
              <wp:lineTo x="0" y="21024"/>
              <wp:lineTo x="21407" y="21024"/>
              <wp:lineTo x="21407" y="0"/>
              <wp:lineTo x="0" y="0"/>
            </wp:wrapPolygon>
          </wp:wrapThrough>
          <wp:docPr id="13" name="Picture 4" descr="D:\Common\EUROSUCCESS Consulting Ltd\ΡROJECTS\European\Projects\015.SES EU\A8 PROMOTION DISSEMINATION &amp; EXPLOITATION\LOGO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mon\EUROSUCCESS Consulting Ltd\ΡROJECTS\European\Projects\015.SES EU\A8 PROMOTION DISSEMINATION &amp; EXPLOITATION\LOGO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914" w:rsidRDefault="00C02914" w:rsidP="00C02914">
    <w:pPr>
      <w:pStyle w:val="Nagwek"/>
    </w:pPr>
    <w:r>
      <w:rPr>
        <w:lang w:val="en-GB"/>
      </w:rPr>
      <w:t xml:space="preserve">                                                          </w:t>
    </w:r>
    <w:proofErr w:type="spellStart"/>
    <w:r>
      <w:rPr>
        <w:lang w:val="en-GB"/>
      </w:rPr>
      <w:t>Numer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projektu</w:t>
    </w:r>
    <w:proofErr w:type="spellEnd"/>
    <w:r>
      <w:rPr>
        <w:lang w:val="en-GB"/>
      </w:rPr>
      <w:t xml:space="preserve">: </w:t>
    </w:r>
    <w:r w:rsidRPr="004E66AB">
      <w:rPr>
        <w:b/>
        <w:lang w:val="en-GB"/>
      </w:rPr>
      <w:t>2014-1-PL01-KA202-003633</w:t>
    </w:r>
  </w:p>
  <w:p w:rsidR="00C02914" w:rsidRDefault="00C02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BD73AB8C7024814A3A7A10A1757DD77"/>
      </w:placeholder>
      <w:temporary/>
      <w:showingPlcHdr/>
    </w:sdtPr>
    <w:sdtEndPr/>
    <w:sdtContent>
      <w:p w:rsidR="00C1487E" w:rsidRPr="00896F6E" w:rsidRDefault="00C1487E">
        <w:pPr>
          <w:pStyle w:val="Nagwek"/>
          <w:rPr>
            <w:lang w:val="pl-PL"/>
          </w:rPr>
        </w:pPr>
        <w:r>
          <w:rPr>
            <w:lang w:val="pl-PL"/>
          </w:rPr>
          <w:t>[Wpisz tekst]</w:t>
        </w:r>
      </w:p>
    </w:sdtContent>
  </w:sdt>
  <w:p w:rsidR="00C1487E" w:rsidRPr="00896F6E" w:rsidRDefault="00C1487E">
    <w:pPr>
      <w:pStyle w:val="Nagwek"/>
      <w:rPr>
        <w:lang w:val="pl-PL"/>
      </w:rPr>
    </w:pPr>
    <w:r w:rsidRPr="00896F6E">
      <w:rPr>
        <w:lang w:val="pl-PL"/>
      </w:rPr>
      <w:t xml:space="preserve">                                                          Numer projektu: </w:t>
    </w:r>
    <w:r w:rsidRPr="00896F6E">
      <w:rPr>
        <w:b/>
        <w:lang w:val="pl-PL"/>
      </w:rPr>
      <w:t>2014-1-PL01-KA202-003633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lang w:val="pl-PL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AD"/>
    <w:rsid w:val="000208DF"/>
    <w:rsid w:val="000702E4"/>
    <w:rsid w:val="00092968"/>
    <w:rsid w:val="000B628B"/>
    <w:rsid w:val="000E0952"/>
    <w:rsid w:val="000F2FD5"/>
    <w:rsid w:val="000F464E"/>
    <w:rsid w:val="00125DF9"/>
    <w:rsid w:val="00141A9A"/>
    <w:rsid w:val="001778E0"/>
    <w:rsid w:val="001A367B"/>
    <w:rsid w:val="001C2C4B"/>
    <w:rsid w:val="001D216F"/>
    <w:rsid w:val="0020770A"/>
    <w:rsid w:val="00210A51"/>
    <w:rsid w:val="00245F40"/>
    <w:rsid w:val="00246B61"/>
    <w:rsid w:val="00247D44"/>
    <w:rsid w:val="00280C1A"/>
    <w:rsid w:val="00285B3B"/>
    <w:rsid w:val="00290EBE"/>
    <w:rsid w:val="002C202A"/>
    <w:rsid w:val="002D4A5E"/>
    <w:rsid w:val="00363BBB"/>
    <w:rsid w:val="00382F51"/>
    <w:rsid w:val="003859A4"/>
    <w:rsid w:val="003A2218"/>
    <w:rsid w:val="003C0AB5"/>
    <w:rsid w:val="003F0BA5"/>
    <w:rsid w:val="003F7993"/>
    <w:rsid w:val="004A79CD"/>
    <w:rsid w:val="004B58E3"/>
    <w:rsid w:val="004E66AB"/>
    <w:rsid w:val="004F4506"/>
    <w:rsid w:val="00503C74"/>
    <w:rsid w:val="00530DF1"/>
    <w:rsid w:val="005455EE"/>
    <w:rsid w:val="00556ADC"/>
    <w:rsid w:val="0059734C"/>
    <w:rsid w:val="005A56BF"/>
    <w:rsid w:val="005A7CAD"/>
    <w:rsid w:val="005C3B9B"/>
    <w:rsid w:val="005D345E"/>
    <w:rsid w:val="006112FC"/>
    <w:rsid w:val="00611854"/>
    <w:rsid w:val="00623BA3"/>
    <w:rsid w:val="00687DBA"/>
    <w:rsid w:val="006F0F23"/>
    <w:rsid w:val="006F7098"/>
    <w:rsid w:val="00701D55"/>
    <w:rsid w:val="00702FF7"/>
    <w:rsid w:val="007238B5"/>
    <w:rsid w:val="007253F8"/>
    <w:rsid w:val="00726E4F"/>
    <w:rsid w:val="00730A57"/>
    <w:rsid w:val="007C77AF"/>
    <w:rsid w:val="007D03C7"/>
    <w:rsid w:val="007F596E"/>
    <w:rsid w:val="0082669A"/>
    <w:rsid w:val="00836220"/>
    <w:rsid w:val="0087384C"/>
    <w:rsid w:val="008850DF"/>
    <w:rsid w:val="00896F6E"/>
    <w:rsid w:val="008C7612"/>
    <w:rsid w:val="008D4912"/>
    <w:rsid w:val="008D5B22"/>
    <w:rsid w:val="008E1A3E"/>
    <w:rsid w:val="008E6FAA"/>
    <w:rsid w:val="008F146F"/>
    <w:rsid w:val="00905F91"/>
    <w:rsid w:val="0091465B"/>
    <w:rsid w:val="009A29A6"/>
    <w:rsid w:val="009C7A72"/>
    <w:rsid w:val="009D5916"/>
    <w:rsid w:val="009E19EE"/>
    <w:rsid w:val="00A27A9C"/>
    <w:rsid w:val="00A356FE"/>
    <w:rsid w:val="00A45995"/>
    <w:rsid w:val="00A561D1"/>
    <w:rsid w:val="00A56E3D"/>
    <w:rsid w:val="00A97805"/>
    <w:rsid w:val="00AA11F0"/>
    <w:rsid w:val="00AC7C83"/>
    <w:rsid w:val="00AD5A5C"/>
    <w:rsid w:val="00AF2662"/>
    <w:rsid w:val="00AF271C"/>
    <w:rsid w:val="00AF4ADD"/>
    <w:rsid w:val="00B00462"/>
    <w:rsid w:val="00B06863"/>
    <w:rsid w:val="00B32B85"/>
    <w:rsid w:val="00B6453E"/>
    <w:rsid w:val="00BB3D0C"/>
    <w:rsid w:val="00BC2290"/>
    <w:rsid w:val="00C02914"/>
    <w:rsid w:val="00C02E18"/>
    <w:rsid w:val="00C1487E"/>
    <w:rsid w:val="00C318BF"/>
    <w:rsid w:val="00C36F90"/>
    <w:rsid w:val="00C37F83"/>
    <w:rsid w:val="00C53375"/>
    <w:rsid w:val="00C72ABD"/>
    <w:rsid w:val="00C76240"/>
    <w:rsid w:val="00CC13B4"/>
    <w:rsid w:val="00CC62AF"/>
    <w:rsid w:val="00CF34BC"/>
    <w:rsid w:val="00D074C5"/>
    <w:rsid w:val="00D314A3"/>
    <w:rsid w:val="00D425E9"/>
    <w:rsid w:val="00D525B3"/>
    <w:rsid w:val="00D87D6B"/>
    <w:rsid w:val="00DB354A"/>
    <w:rsid w:val="00DE2843"/>
    <w:rsid w:val="00E24A9A"/>
    <w:rsid w:val="00E95744"/>
    <w:rsid w:val="00ED151E"/>
    <w:rsid w:val="00ED2130"/>
    <w:rsid w:val="00F23AE2"/>
    <w:rsid w:val="00F61F6D"/>
    <w:rsid w:val="00F636E0"/>
    <w:rsid w:val="00F8384B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130"/>
  </w:style>
  <w:style w:type="paragraph" w:styleId="Stopka">
    <w:name w:val="footer"/>
    <w:basedOn w:val="Normalny"/>
    <w:link w:val="Stopka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130"/>
  </w:style>
  <w:style w:type="paragraph" w:styleId="Tekstdymka">
    <w:name w:val="Balloon Text"/>
    <w:basedOn w:val="Normalny"/>
    <w:link w:val="TekstdymkaZnak"/>
    <w:uiPriority w:val="99"/>
    <w:semiHidden/>
    <w:unhideWhenUsed/>
    <w:rsid w:val="00ED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30"/>
    <w:rPr>
      <w:rFonts w:ascii="Tahoma" w:hAnsi="Tahoma" w:cs="Tahoma"/>
      <w:sz w:val="16"/>
      <w:szCs w:val="16"/>
    </w:rPr>
  </w:style>
  <w:style w:type="character" w:styleId="Hipercze">
    <w:name w:val="Hyperlink"/>
    <w:rsid w:val="00ED213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074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4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yle4">
    <w:name w:val="Style4"/>
    <w:basedOn w:val="Normalny"/>
    <w:rsid w:val="00D074C5"/>
    <w:pPr>
      <w:spacing w:after="0" w:line="240" w:lineRule="auto"/>
      <w:jc w:val="center"/>
    </w:pPr>
    <w:rPr>
      <w:rFonts w:ascii="PL Technical" w:eastAsia="Times New Roman" w:hAnsi="PL Technical" w:cs="Times New Roman"/>
      <w:b/>
      <w:bCs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07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D074C5"/>
    <w:pPr>
      <w:suppressAutoHyphens/>
      <w:spacing w:before="240"/>
      <w:ind w:left="720"/>
      <w:jc w:val="both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130"/>
  </w:style>
  <w:style w:type="paragraph" w:styleId="Stopka">
    <w:name w:val="footer"/>
    <w:basedOn w:val="Normalny"/>
    <w:link w:val="StopkaZnak"/>
    <w:uiPriority w:val="99"/>
    <w:unhideWhenUsed/>
    <w:rsid w:val="00ED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130"/>
  </w:style>
  <w:style w:type="paragraph" w:styleId="Tekstdymka">
    <w:name w:val="Balloon Text"/>
    <w:basedOn w:val="Normalny"/>
    <w:link w:val="TekstdymkaZnak"/>
    <w:uiPriority w:val="99"/>
    <w:semiHidden/>
    <w:unhideWhenUsed/>
    <w:rsid w:val="00ED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30"/>
    <w:rPr>
      <w:rFonts w:ascii="Tahoma" w:hAnsi="Tahoma" w:cs="Tahoma"/>
      <w:sz w:val="16"/>
      <w:szCs w:val="16"/>
    </w:rPr>
  </w:style>
  <w:style w:type="character" w:styleId="Hipercze">
    <w:name w:val="Hyperlink"/>
    <w:rsid w:val="00ED213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074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4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yle4">
    <w:name w:val="Style4"/>
    <w:basedOn w:val="Normalny"/>
    <w:rsid w:val="00D074C5"/>
    <w:pPr>
      <w:spacing w:after="0" w:line="240" w:lineRule="auto"/>
      <w:jc w:val="center"/>
    </w:pPr>
    <w:rPr>
      <w:rFonts w:ascii="PL Technical" w:eastAsia="Times New Roman" w:hAnsi="PL Technical" w:cs="Times New Roman"/>
      <w:b/>
      <w:bCs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D074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D074C5"/>
    <w:pPr>
      <w:suppressAutoHyphens/>
      <w:spacing w:before="240"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bartosiewicz@oic.lublin.pl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image" Target="media/image12.png"/><Relationship Id="rId5" Type="http://schemas.openxmlformats.org/officeDocument/2006/relationships/image" Target="media/image7.jpeg"/><Relationship Id="rId10" Type="http://schemas.openxmlformats.org/officeDocument/2006/relationships/image" Target="media/image11.jpe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12" Type="http://schemas.openxmlformats.org/officeDocument/2006/relationships/image" Target="media/image17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image" Target="media/image16.png"/><Relationship Id="rId5" Type="http://schemas.openxmlformats.org/officeDocument/2006/relationships/image" Target="media/image7.jpeg"/><Relationship Id="rId10" Type="http://schemas.openxmlformats.org/officeDocument/2006/relationships/image" Target="media/image13.jpeg"/><Relationship Id="rId4" Type="http://schemas.openxmlformats.org/officeDocument/2006/relationships/image" Target="media/image6.png"/><Relationship Id="rId9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D73AB8C7024814A3A7A10A1757D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9C912-D634-4612-A5CC-891B85F4AD82}"/>
      </w:docPartPr>
      <w:docPartBody>
        <w:p w:rsidR="004665C6" w:rsidRDefault="00562B9F" w:rsidP="00562B9F">
          <w:pPr>
            <w:pStyle w:val="2BD73AB8C7024814A3A7A10A1757DD7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F"/>
    <w:rsid w:val="004665C6"/>
    <w:rsid w:val="00562B9F"/>
    <w:rsid w:val="00586D3D"/>
    <w:rsid w:val="00590798"/>
    <w:rsid w:val="006A7BA1"/>
    <w:rsid w:val="008C343E"/>
    <w:rsid w:val="00A94494"/>
    <w:rsid w:val="00B62BA4"/>
    <w:rsid w:val="00E2204E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D73AB8C7024814A3A7A10A1757DD77">
    <w:name w:val="2BD73AB8C7024814A3A7A10A1757DD77"/>
    <w:rsid w:val="00562B9F"/>
  </w:style>
  <w:style w:type="paragraph" w:customStyle="1" w:styleId="7EE1CEA5675A49CAAFC9E522A3419E01">
    <w:name w:val="7EE1CEA5675A49CAAFC9E522A3419E01"/>
    <w:rsid w:val="00E220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D73AB8C7024814A3A7A10A1757DD77">
    <w:name w:val="2BD73AB8C7024814A3A7A10A1757DD77"/>
    <w:rsid w:val="00562B9F"/>
  </w:style>
  <w:style w:type="paragraph" w:customStyle="1" w:styleId="7EE1CEA5675A49CAAFC9E522A3419E01">
    <w:name w:val="7EE1CEA5675A49CAAFC9E522A3419E01"/>
    <w:rsid w:val="00E22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579F-F7BD-4F70-ADCE-414A987A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Anna Bartosiewicz</cp:lastModifiedBy>
  <cp:revision>4</cp:revision>
  <cp:lastPrinted>2014-11-25T09:17:00Z</cp:lastPrinted>
  <dcterms:created xsi:type="dcterms:W3CDTF">2016-09-15T18:42:00Z</dcterms:created>
  <dcterms:modified xsi:type="dcterms:W3CDTF">2016-09-23T07:34:00Z</dcterms:modified>
</cp:coreProperties>
</file>