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A8" w:rsidRDefault="000511A8" w:rsidP="000511A8"/>
    <w:p w:rsidR="000511A8" w:rsidRPr="001F755C" w:rsidRDefault="000511A8" w:rsidP="000511A8">
      <w:pPr>
        <w:jc w:val="center"/>
        <w:rPr>
          <w:rFonts w:ascii="Century Gothic" w:hAnsi="Century Gothic"/>
          <w:b/>
          <w:caps/>
          <w:color w:val="A02741"/>
          <w:sz w:val="32"/>
          <w:szCs w:val="52"/>
          <w:lang w:val="pl-PL"/>
        </w:rPr>
      </w:pPr>
      <w:r>
        <w:tab/>
      </w:r>
      <w:r w:rsidRPr="001F755C">
        <w:rPr>
          <w:rFonts w:ascii="Century Gothic" w:hAnsi="Century Gothic"/>
          <w:b/>
          <w:caps/>
          <w:color w:val="A02741"/>
          <w:sz w:val="32"/>
          <w:szCs w:val="52"/>
          <w:lang w:val="pl-PL"/>
        </w:rPr>
        <w:t>formularz zgłoszeniowy</w:t>
      </w:r>
      <w:r w:rsidR="00F711FD" w:rsidRPr="001F755C">
        <w:rPr>
          <w:rFonts w:ascii="Century Gothic" w:hAnsi="Century Gothic"/>
          <w:b/>
          <w:caps/>
          <w:color w:val="A02741"/>
          <w:sz w:val="32"/>
          <w:szCs w:val="52"/>
          <w:lang w:val="pl-PL"/>
        </w:rPr>
        <w:t xml:space="preserve"> </w:t>
      </w:r>
      <w:r w:rsidRPr="001F755C">
        <w:rPr>
          <w:rFonts w:ascii="Century Gothic" w:hAnsi="Century Gothic"/>
          <w:b/>
          <w:caps/>
          <w:color w:val="A02741"/>
          <w:sz w:val="32"/>
          <w:szCs w:val="52"/>
          <w:lang w:val="pl-PL"/>
        </w:rPr>
        <w:t xml:space="preserve">  </w:t>
      </w:r>
    </w:p>
    <w:p w:rsidR="00F711FD" w:rsidRPr="00F711FD" w:rsidRDefault="00F711FD" w:rsidP="001F755C">
      <w:pPr>
        <w:spacing w:line="240" w:lineRule="auto"/>
        <w:rPr>
          <w:rFonts w:eastAsiaTheme="minorHAnsi" w:cs="Arial"/>
          <w:color w:val="000000"/>
          <w:lang w:val="pl-PL" w:eastAsia="pl-PL"/>
        </w:rPr>
      </w:pPr>
      <w:r w:rsidRPr="00F711FD">
        <w:rPr>
          <w:rFonts w:eastAsiaTheme="minorHAnsi" w:cs="Tahoma"/>
          <w:bCs/>
          <w:lang w:val="pl-PL" w:eastAsia="pl-PL"/>
        </w:rPr>
        <w:t xml:space="preserve">Uprzejmie prosimy o czytelne wypełnienie podpisanie i przesłanie formularza zgłoszeniowego na adres e-mailowy: </w:t>
      </w:r>
      <w:hyperlink r:id="rId8" w:history="1">
        <w:r w:rsidRPr="00F711FD">
          <w:rPr>
            <w:rFonts w:eastAsiaTheme="minorHAnsi" w:cs="Tahoma"/>
            <w:bCs/>
            <w:color w:val="0000FF"/>
            <w:u w:val="single"/>
            <w:lang w:val="pl-PL" w:eastAsia="pl-PL"/>
          </w:rPr>
          <w:t>anna.bartosiewicz@oic.lublin.pl</w:t>
        </w:r>
      </w:hyperlink>
      <w:r w:rsidRPr="00F711FD">
        <w:rPr>
          <w:rFonts w:eastAsiaTheme="minorHAnsi" w:cs="Tahoma"/>
          <w:bCs/>
          <w:lang w:val="pl-PL" w:eastAsia="pl-PL"/>
        </w:rPr>
        <w:t xml:space="preserve">, faksem na numer tel. 81 746-13-24 lub dostarczenie osobiście do siedziby Fundacji „OIC Poland” (ul. Gospodarcza 26, Lublin) </w:t>
      </w:r>
      <w:r w:rsidRPr="00F711FD">
        <w:rPr>
          <w:rFonts w:eastAsiaTheme="minorHAnsi" w:cs="Tahoma"/>
          <w:bCs/>
          <w:lang w:val="pl-PL" w:eastAsia="pl-PL"/>
        </w:rPr>
        <w:br/>
        <w:t>do dnia 2</w:t>
      </w:r>
      <w:r>
        <w:rPr>
          <w:rFonts w:eastAsiaTheme="minorHAnsi" w:cs="Tahoma"/>
          <w:bCs/>
          <w:lang w:val="pl-PL" w:eastAsia="pl-PL"/>
        </w:rPr>
        <w:t>1</w:t>
      </w:r>
      <w:r w:rsidRPr="00F711FD">
        <w:rPr>
          <w:rFonts w:eastAsiaTheme="minorHAnsi" w:cs="Tahoma"/>
          <w:bCs/>
          <w:lang w:val="pl-PL" w:eastAsia="pl-PL"/>
        </w:rPr>
        <w:t xml:space="preserve"> listopada 2016r.</w:t>
      </w:r>
    </w:p>
    <w:p w:rsidR="00F711FD" w:rsidRPr="00F711FD" w:rsidRDefault="00F711FD" w:rsidP="00F711FD">
      <w:pPr>
        <w:numPr>
          <w:ilvl w:val="0"/>
          <w:numId w:val="1"/>
        </w:numPr>
        <w:shd w:val="clear" w:color="auto" w:fill="D99594" w:themeFill="accent2" w:themeFillTint="99"/>
        <w:suppressAutoHyphens/>
        <w:spacing w:before="120" w:after="120" w:line="24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val="pl-PL"/>
        </w:rPr>
      </w:pPr>
      <w:r w:rsidRPr="00F711FD">
        <w:rPr>
          <w:rFonts w:asciiTheme="minorHAnsi" w:eastAsiaTheme="minorHAnsi" w:hAnsiTheme="minorHAnsi" w:cstheme="minorBidi"/>
          <w:b/>
          <w:sz w:val="20"/>
          <w:szCs w:val="20"/>
          <w:lang w:val="pl-PL"/>
        </w:rPr>
        <w:t xml:space="preserve">DANE KANDYDATA </w:t>
      </w:r>
    </w:p>
    <w:p w:rsidR="00F711FD" w:rsidRPr="00F711FD" w:rsidRDefault="00F711FD" w:rsidP="00303AD6">
      <w:pPr>
        <w:suppressAutoHyphens/>
        <w:spacing w:before="240"/>
        <w:jc w:val="left"/>
        <w:rPr>
          <w:sz w:val="20"/>
          <w:szCs w:val="20"/>
          <w:lang w:val="pl-PL" w:eastAsia="ar-SA"/>
        </w:rPr>
      </w:pPr>
      <w:r w:rsidRPr="00F711FD">
        <w:rPr>
          <w:sz w:val="20"/>
          <w:szCs w:val="20"/>
          <w:lang w:val="pl-PL" w:eastAsia="ar-SA"/>
        </w:rPr>
        <w:t>Imię i nazwisko: …………………………………………………………………………………………………………………………………………………………</w:t>
      </w:r>
      <w:r w:rsidR="00303AD6">
        <w:rPr>
          <w:sz w:val="20"/>
          <w:szCs w:val="20"/>
          <w:lang w:val="pl-PL" w:eastAsia="ar-SA"/>
        </w:rPr>
        <w:t>………………….</w:t>
      </w:r>
    </w:p>
    <w:p w:rsidR="00F711FD" w:rsidRPr="00F711FD" w:rsidRDefault="00F711FD" w:rsidP="00303AD6">
      <w:pPr>
        <w:spacing w:before="120" w:after="0" w:line="240" w:lineRule="auto"/>
        <w:jc w:val="left"/>
        <w:rPr>
          <w:rFonts w:eastAsia="Times New Roman" w:cs="Tahoma"/>
          <w:sz w:val="20"/>
          <w:szCs w:val="20"/>
          <w:lang w:val="pl-PL" w:eastAsia="pl-PL"/>
        </w:rPr>
      </w:pPr>
      <w:r w:rsidRPr="00F711FD">
        <w:rPr>
          <w:rFonts w:eastAsia="Times New Roman" w:cs="Tahoma"/>
          <w:sz w:val="20"/>
          <w:szCs w:val="20"/>
          <w:lang w:val="pl-PL" w:eastAsia="pl-PL"/>
        </w:rPr>
        <w:t>Adres zamieszkania lub pobytu:</w:t>
      </w:r>
    </w:p>
    <w:p w:rsidR="00F711FD" w:rsidRPr="00F711FD" w:rsidRDefault="00F711FD" w:rsidP="00C21E85">
      <w:pPr>
        <w:spacing w:before="240" w:after="0" w:line="240" w:lineRule="auto"/>
        <w:jc w:val="left"/>
        <w:rPr>
          <w:rFonts w:eastAsia="Times New Roman" w:cs="Tahoma"/>
          <w:sz w:val="20"/>
          <w:szCs w:val="20"/>
          <w:lang w:val="pl-PL" w:eastAsia="pl-PL"/>
        </w:rPr>
      </w:pPr>
      <w:proofErr w:type="gramStart"/>
      <w:r w:rsidRPr="00F711FD">
        <w:rPr>
          <w:rFonts w:eastAsia="Times New Roman" w:cs="Tahoma"/>
          <w:sz w:val="20"/>
          <w:szCs w:val="20"/>
          <w:lang w:val="pl-PL" w:eastAsia="pl-PL"/>
        </w:rPr>
        <w:t xml:space="preserve">Ulica: ……………………………………………………………   </w:t>
      </w:r>
      <w:proofErr w:type="spellStart"/>
      <w:r w:rsidRPr="00F711FD">
        <w:rPr>
          <w:rFonts w:eastAsia="Times New Roman" w:cs="Tahoma"/>
          <w:sz w:val="20"/>
          <w:szCs w:val="20"/>
          <w:lang w:val="pl-PL" w:eastAsia="pl-PL"/>
        </w:rPr>
        <w:t>nr</w:t>
      </w:r>
      <w:proofErr w:type="gramEnd"/>
      <w:r w:rsidRPr="00F711FD">
        <w:rPr>
          <w:rFonts w:eastAsia="Times New Roman" w:cs="Tahoma"/>
          <w:sz w:val="20"/>
          <w:szCs w:val="20"/>
          <w:lang w:val="pl-PL" w:eastAsia="pl-PL"/>
        </w:rPr>
        <w:t>.budynku</w:t>
      </w:r>
      <w:proofErr w:type="spellEnd"/>
      <w:r w:rsidRPr="00F711FD">
        <w:rPr>
          <w:rFonts w:eastAsia="Times New Roman" w:cs="Tahoma"/>
          <w:sz w:val="20"/>
          <w:szCs w:val="20"/>
          <w:lang w:val="pl-PL" w:eastAsia="pl-PL"/>
        </w:rPr>
        <w:t xml:space="preserve">: ……………………     nr. lokalu: </w:t>
      </w:r>
      <w:r w:rsidR="00303AD6">
        <w:rPr>
          <w:rFonts w:eastAsia="Times New Roman" w:cs="Tahoma"/>
          <w:sz w:val="20"/>
          <w:szCs w:val="20"/>
          <w:lang w:val="pl-PL" w:eastAsia="pl-PL"/>
        </w:rPr>
        <w:t>…………………………………….</w:t>
      </w:r>
    </w:p>
    <w:p w:rsidR="00F711FD" w:rsidRPr="00F711FD" w:rsidRDefault="00F711FD" w:rsidP="00C21E85">
      <w:pPr>
        <w:spacing w:before="240" w:after="0" w:line="240" w:lineRule="auto"/>
        <w:jc w:val="left"/>
        <w:rPr>
          <w:rFonts w:eastAsia="Times New Roman" w:cs="Tahoma"/>
          <w:sz w:val="20"/>
          <w:szCs w:val="20"/>
          <w:lang w:val="pl-PL" w:eastAsia="pl-PL"/>
        </w:rPr>
      </w:pPr>
      <w:r w:rsidRPr="00F711FD">
        <w:rPr>
          <w:rFonts w:eastAsia="Times New Roman" w:cs="Tahoma"/>
          <w:sz w:val="20"/>
          <w:szCs w:val="20"/>
          <w:lang w:val="pl-PL" w:eastAsia="pl-PL"/>
        </w:rPr>
        <w:t xml:space="preserve">Miejscowość: …………………………………..…………     </w:t>
      </w:r>
      <w:proofErr w:type="gramStart"/>
      <w:r w:rsidRPr="00F711FD">
        <w:rPr>
          <w:rFonts w:eastAsia="Times New Roman" w:cs="Tahoma"/>
          <w:sz w:val="20"/>
          <w:szCs w:val="20"/>
          <w:lang w:val="pl-PL" w:eastAsia="pl-PL"/>
        </w:rPr>
        <w:t>kod</w:t>
      </w:r>
      <w:proofErr w:type="gramEnd"/>
      <w:r w:rsidRPr="00F711FD">
        <w:rPr>
          <w:rFonts w:eastAsia="Times New Roman" w:cs="Tahoma"/>
          <w:sz w:val="20"/>
          <w:szCs w:val="20"/>
          <w:lang w:val="pl-PL" w:eastAsia="pl-PL"/>
        </w:rPr>
        <w:t xml:space="preserve"> pocztowy: ………………….  </w:t>
      </w:r>
      <w:r w:rsidR="00303AD6">
        <w:rPr>
          <w:rFonts w:eastAsia="Times New Roman" w:cs="Tahoma"/>
          <w:sz w:val="20"/>
          <w:szCs w:val="20"/>
          <w:lang w:val="pl-PL" w:eastAsia="pl-PL"/>
        </w:rPr>
        <w:t xml:space="preserve"> </w:t>
      </w:r>
      <w:proofErr w:type="gramStart"/>
      <w:r w:rsidR="00303AD6">
        <w:rPr>
          <w:rFonts w:eastAsia="Times New Roman" w:cs="Tahoma"/>
          <w:sz w:val="20"/>
          <w:szCs w:val="20"/>
          <w:lang w:val="pl-PL" w:eastAsia="pl-PL"/>
        </w:rPr>
        <w:t>województwo</w:t>
      </w:r>
      <w:proofErr w:type="gramEnd"/>
      <w:r w:rsidR="00303AD6">
        <w:rPr>
          <w:rFonts w:eastAsia="Times New Roman" w:cs="Tahoma"/>
          <w:sz w:val="20"/>
          <w:szCs w:val="20"/>
          <w:lang w:val="pl-PL" w:eastAsia="pl-PL"/>
        </w:rPr>
        <w:t>:………………………………</w:t>
      </w:r>
    </w:p>
    <w:p w:rsidR="00F711FD" w:rsidRPr="00F711FD" w:rsidRDefault="00F711FD" w:rsidP="00C21E85">
      <w:pPr>
        <w:spacing w:before="240" w:after="0" w:line="240" w:lineRule="auto"/>
        <w:jc w:val="left"/>
        <w:rPr>
          <w:rFonts w:eastAsia="Times New Roman" w:cs="Tahoma"/>
          <w:sz w:val="20"/>
          <w:szCs w:val="20"/>
          <w:lang w:val="pl-PL" w:eastAsia="pl-PL"/>
        </w:rPr>
      </w:pPr>
      <w:r w:rsidRPr="00F711FD">
        <w:rPr>
          <w:rFonts w:eastAsia="Times New Roman" w:cs="Tahoma"/>
          <w:sz w:val="20"/>
          <w:szCs w:val="20"/>
          <w:lang w:val="pl-PL" w:eastAsia="pl-PL"/>
        </w:rPr>
        <w:t xml:space="preserve">Tel. kontaktowy: ……………………………..……………  </w:t>
      </w:r>
      <w:proofErr w:type="gramStart"/>
      <w:r w:rsidRPr="00F711FD">
        <w:rPr>
          <w:rFonts w:eastAsia="Times New Roman" w:cs="Tahoma"/>
          <w:sz w:val="20"/>
          <w:szCs w:val="20"/>
          <w:lang w:val="pl-PL" w:eastAsia="pl-PL"/>
        </w:rPr>
        <w:t>adres</w:t>
      </w:r>
      <w:proofErr w:type="gramEnd"/>
      <w:r w:rsidRPr="00F711FD">
        <w:rPr>
          <w:rFonts w:eastAsia="Times New Roman" w:cs="Tahoma"/>
          <w:sz w:val="20"/>
          <w:szCs w:val="20"/>
          <w:lang w:val="pl-PL" w:eastAsia="pl-PL"/>
        </w:rPr>
        <w:t xml:space="preserve"> e-mail: </w:t>
      </w:r>
      <w:r w:rsidR="00303AD6">
        <w:rPr>
          <w:rFonts w:eastAsia="Times New Roman" w:cs="Tahoma"/>
          <w:sz w:val="20"/>
          <w:szCs w:val="20"/>
          <w:lang w:val="pl-PL" w:eastAsia="pl-PL"/>
        </w:rPr>
        <w:t>………………………………………………………………………………</w:t>
      </w:r>
    </w:p>
    <w:p w:rsidR="00F711FD" w:rsidRPr="00F711FD" w:rsidRDefault="00F711FD" w:rsidP="00C21E85">
      <w:pPr>
        <w:spacing w:before="240" w:after="0" w:line="240" w:lineRule="auto"/>
        <w:jc w:val="left"/>
        <w:rPr>
          <w:rFonts w:eastAsia="Times New Roman" w:cs="Tahoma"/>
          <w:sz w:val="2"/>
          <w:szCs w:val="20"/>
          <w:lang w:val="pl-PL" w:eastAsia="pl-PL"/>
        </w:rPr>
      </w:pPr>
    </w:p>
    <w:p w:rsidR="00C21E85" w:rsidRDefault="00F711FD" w:rsidP="00C21E85">
      <w:pPr>
        <w:spacing w:before="240" w:after="240" w:line="240" w:lineRule="auto"/>
        <w:jc w:val="left"/>
        <w:rPr>
          <w:rFonts w:eastAsia="Times New Roman" w:cs="Tahoma"/>
          <w:sz w:val="20"/>
          <w:szCs w:val="20"/>
          <w:lang w:val="pl-PL" w:eastAsia="pl-PL"/>
        </w:rPr>
      </w:pPr>
      <w:r w:rsidRPr="00F711FD">
        <w:rPr>
          <w:rFonts w:eastAsia="Times New Roman" w:cs="Tahoma"/>
          <w:sz w:val="20"/>
          <w:szCs w:val="20"/>
          <w:lang w:val="pl-PL" w:eastAsia="pl-PL"/>
        </w:rPr>
        <w:t xml:space="preserve">Data urodzenia: ……………………………. </w:t>
      </w:r>
      <w:proofErr w:type="gramStart"/>
      <w:r w:rsidRPr="00F711FD">
        <w:rPr>
          <w:rFonts w:eastAsia="Times New Roman" w:cs="Tahoma"/>
          <w:sz w:val="20"/>
          <w:szCs w:val="20"/>
          <w:lang w:val="pl-PL" w:eastAsia="pl-PL"/>
        </w:rPr>
        <w:t>mie</w:t>
      </w:r>
      <w:r w:rsidR="00303AD6">
        <w:rPr>
          <w:rFonts w:eastAsia="Times New Roman" w:cs="Tahoma"/>
          <w:sz w:val="20"/>
          <w:szCs w:val="20"/>
          <w:lang w:val="pl-PL" w:eastAsia="pl-PL"/>
        </w:rPr>
        <w:t>jsce</w:t>
      </w:r>
      <w:proofErr w:type="gramEnd"/>
      <w:r w:rsidR="00303AD6">
        <w:rPr>
          <w:rFonts w:eastAsia="Times New Roman" w:cs="Tahoma"/>
          <w:sz w:val="20"/>
          <w:szCs w:val="20"/>
          <w:lang w:val="pl-PL" w:eastAsia="pl-PL"/>
        </w:rPr>
        <w:t xml:space="preserve"> urodzenia: ………………………………………</w:t>
      </w:r>
      <w:r w:rsidR="00A60F5B">
        <w:rPr>
          <w:rFonts w:eastAsia="Times New Roman" w:cs="Tahoma"/>
          <w:sz w:val="20"/>
          <w:szCs w:val="20"/>
          <w:lang w:val="pl-PL" w:eastAsia="pl-PL"/>
        </w:rPr>
        <w:t>……………………………………………..</w:t>
      </w:r>
      <w:r w:rsidR="00303AD6">
        <w:rPr>
          <w:rFonts w:eastAsia="Times New Roman" w:cs="Tahoma"/>
          <w:sz w:val="20"/>
          <w:szCs w:val="20"/>
          <w:lang w:val="pl-PL" w:eastAsia="pl-PL"/>
        </w:rPr>
        <w:t xml:space="preserve"> </w:t>
      </w:r>
    </w:p>
    <w:p w:rsidR="00C21E85" w:rsidRDefault="00F711FD" w:rsidP="00C21E85">
      <w:pPr>
        <w:spacing w:before="240" w:after="0" w:line="240" w:lineRule="auto"/>
        <w:jc w:val="left"/>
        <w:rPr>
          <w:rFonts w:eastAsia="Times New Roman" w:cs="Tahoma"/>
          <w:sz w:val="20"/>
          <w:szCs w:val="20"/>
          <w:lang w:val="pl-PL" w:eastAsia="pl-PL"/>
        </w:rPr>
      </w:pPr>
      <w:r w:rsidRPr="00F711FD">
        <w:rPr>
          <w:rFonts w:eastAsia="Times New Roman" w:cs="Tahoma"/>
          <w:sz w:val="20"/>
          <w:szCs w:val="20"/>
          <w:lang w:val="pl-PL" w:eastAsia="pl-PL"/>
        </w:rPr>
        <w:t>PESEL:……..………………………………</w:t>
      </w:r>
      <w:r w:rsidR="00A60F5B">
        <w:rPr>
          <w:rFonts w:eastAsia="Times New Roman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</w:t>
      </w:r>
    </w:p>
    <w:p w:rsidR="00C21E85" w:rsidRPr="00AA2C94" w:rsidRDefault="00C21E85" w:rsidP="00C21E85">
      <w:pPr>
        <w:spacing w:before="240" w:after="0" w:line="240" w:lineRule="auto"/>
        <w:jc w:val="left"/>
        <w:rPr>
          <w:rFonts w:eastAsia="Times New Roman" w:cs="Tahoma"/>
          <w:sz w:val="20"/>
          <w:szCs w:val="20"/>
          <w:lang w:val="pl-PL" w:eastAsia="pl-PL"/>
        </w:rPr>
      </w:pPr>
    </w:p>
    <w:p w:rsidR="00AA2C94" w:rsidRPr="001F755C" w:rsidRDefault="00AA2C94" w:rsidP="00AA2C94">
      <w:pPr>
        <w:numPr>
          <w:ilvl w:val="0"/>
          <w:numId w:val="1"/>
        </w:numPr>
        <w:shd w:val="clear" w:color="auto" w:fill="D99594" w:themeFill="accent2" w:themeFillTint="99"/>
        <w:tabs>
          <w:tab w:val="left" w:pos="284"/>
        </w:tabs>
        <w:suppressAutoHyphens/>
        <w:spacing w:before="120" w:after="0" w:line="240" w:lineRule="auto"/>
        <w:ind w:left="142" w:hanging="142"/>
        <w:jc w:val="left"/>
        <w:rPr>
          <w:lang w:val="pl-PL" w:eastAsia="ar-SA"/>
        </w:rPr>
      </w:pPr>
      <w:r w:rsidRPr="00AA2C94">
        <w:rPr>
          <w:b/>
          <w:sz w:val="20"/>
          <w:szCs w:val="20"/>
          <w:lang w:val="pl-PL" w:eastAsia="ar-SA"/>
        </w:rPr>
        <w:t xml:space="preserve">    </w:t>
      </w:r>
      <w:r>
        <w:rPr>
          <w:b/>
          <w:sz w:val="20"/>
          <w:szCs w:val="20"/>
          <w:lang w:val="pl-PL" w:eastAsia="ar-SA"/>
        </w:rPr>
        <w:t>MIEJSCE ZATRUDNIENIA W OBSZARZE EDUKACJI/SZKOLEŃ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37"/>
        <w:gridCol w:w="1315"/>
        <w:gridCol w:w="3575"/>
      </w:tblGrid>
      <w:tr w:rsidR="00AA2C94" w:rsidRPr="00AA2C94" w:rsidTr="00AA2C94">
        <w:trPr>
          <w:trHeight w:val="431"/>
        </w:trPr>
        <w:tc>
          <w:tcPr>
            <w:tcW w:w="9779" w:type="dxa"/>
            <w:gridSpan w:val="4"/>
            <w:vAlign w:val="bottom"/>
          </w:tcPr>
          <w:p w:rsidR="00AA2C94" w:rsidRDefault="00AA2C94" w:rsidP="00F05B64">
            <w:pPr>
              <w:suppressAutoHyphens/>
              <w:spacing w:before="240" w:after="0" w:line="240" w:lineRule="auto"/>
              <w:jc w:val="left"/>
              <w:rPr>
                <w:sz w:val="20"/>
                <w:szCs w:val="20"/>
                <w:lang w:val="pl-PL" w:eastAsia="ar-SA"/>
              </w:rPr>
            </w:pPr>
            <w:r>
              <w:rPr>
                <w:sz w:val="20"/>
                <w:szCs w:val="20"/>
                <w:lang w:val="pl-PL" w:eastAsia="ar-SA"/>
              </w:rPr>
              <w:t>Czy jest Pan/Pani zatrudniony/a lub prowadzi firmę szkoleniową</w:t>
            </w:r>
            <w:r w:rsidRPr="00AA2C94">
              <w:rPr>
                <w:sz w:val="20"/>
                <w:szCs w:val="20"/>
                <w:lang w:val="pl-PL" w:eastAsia="ar-SA"/>
              </w:rPr>
              <w:t xml:space="preserve">?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473"/>
            </w:tblGrid>
            <w:tr w:rsidR="00AA2C94" w:rsidRPr="00F711FD" w:rsidTr="00AA2C94">
              <w:trPr>
                <w:tblCellSpacing w:w="0" w:type="dxa"/>
              </w:trPr>
              <w:tc>
                <w:tcPr>
                  <w:tcW w:w="405" w:type="dxa"/>
                  <w:vAlign w:val="center"/>
                  <w:hideMark/>
                </w:tcPr>
                <w:p w:rsidR="00AA2C94" w:rsidRPr="00F711FD" w:rsidRDefault="00AA2C94" w:rsidP="00AA2C94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0"/>
                      <w:szCs w:val="20"/>
                      <w:lang w:val="pl-PL" w:eastAsia="pl-PL"/>
                    </w:rPr>
                  </w:pPr>
                  <w:r w:rsidRPr="00F711FD">
                    <w:rPr>
                      <w:rFonts w:eastAsia="Times New Roman"/>
                      <w:sz w:val="20"/>
                      <w:szCs w:val="20"/>
                      <w:lang w:val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11" w:shapeid="_x0000_i1030"/>
                    </w:object>
                  </w:r>
                </w:p>
              </w:tc>
              <w:tc>
                <w:tcPr>
                  <w:tcW w:w="1473" w:type="dxa"/>
                  <w:vAlign w:val="center"/>
                  <w:hideMark/>
                </w:tcPr>
                <w:p w:rsidR="00AA2C94" w:rsidRPr="00F711FD" w:rsidRDefault="00AA2C94" w:rsidP="00AA2C94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0"/>
                      <w:szCs w:val="20"/>
                      <w:lang w:val="pl-PL" w:eastAsia="pl-PL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  <w:lang w:val="pl-PL" w:eastAsia="pl-PL"/>
                    </w:rPr>
                    <w:t>TAK</w:t>
                  </w:r>
                </w:p>
              </w:tc>
            </w:tr>
            <w:tr w:rsidR="00AA2C94" w:rsidRPr="001F755C" w:rsidTr="00AA2C94">
              <w:trPr>
                <w:tblCellSpacing w:w="0" w:type="dxa"/>
              </w:trPr>
              <w:tc>
                <w:tcPr>
                  <w:tcW w:w="405" w:type="dxa"/>
                  <w:vAlign w:val="center"/>
                  <w:hideMark/>
                </w:tcPr>
                <w:p w:rsidR="00AA2C94" w:rsidRPr="00F711FD" w:rsidRDefault="00AA2C94" w:rsidP="00AA2C94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0"/>
                      <w:szCs w:val="20"/>
                      <w:lang w:val="pl-PL" w:eastAsia="pl-PL"/>
                    </w:rPr>
                  </w:pPr>
                  <w:r w:rsidRPr="00F711FD">
                    <w:rPr>
                      <w:rFonts w:eastAsia="Times New Roman"/>
                      <w:sz w:val="20"/>
                      <w:szCs w:val="20"/>
                      <w:lang w:val="en-US"/>
                    </w:rPr>
                    <w:object w:dxaOrig="225" w:dyaOrig="225">
                      <v:shape id="_x0000_i1033" type="#_x0000_t75" style="width:20.25pt;height:18pt" o:ole="">
                        <v:imagedata r:id="rId9" o:title=""/>
                      </v:shape>
                      <w:control r:id="rId11" w:name="DefaultOcxName311" w:shapeid="_x0000_i1033"/>
                    </w:object>
                  </w:r>
                </w:p>
              </w:tc>
              <w:tc>
                <w:tcPr>
                  <w:tcW w:w="1473" w:type="dxa"/>
                  <w:vAlign w:val="center"/>
                  <w:hideMark/>
                </w:tcPr>
                <w:p w:rsidR="00AA2C94" w:rsidRPr="00F711FD" w:rsidRDefault="00AA2C94" w:rsidP="00AA2C94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0"/>
                      <w:szCs w:val="20"/>
                      <w:lang w:val="pl-PL" w:eastAsia="pl-PL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  <w:lang w:val="pl-PL" w:eastAsia="pl-PL"/>
                    </w:rPr>
                    <w:t>NIE</w:t>
                  </w:r>
                </w:p>
              </w:tc>
            </w:tr>
          </w:tbl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sz w:val="20"/>
                <w:szCs w:val="20"/>
                <w:lang w:val="pl-PL" w:eastAsia="ar-SA"/>
              </w:rPr>
            </w:pPr>
            <w:r>
              <w:rPr>
                <w:sz w:val="20"/>
                <w:szCs w:val="20"/>
                <w:lang w:val="pl-PL" w:eastAsia="ar-SA"/>
              </w:rPr>
              <w:t>Nazwa miejsca zatrudnienia</w:t>
            </w:r>
            <w:r w:rsidR="00C21E85">
              <w:rPr>
                <w:sz w:val="20"/>
                <w:szCs w:val="20"/>
                <w:lang w:val="pl-PL" w:eastAsia="ar-SA"/>
              </w:rPr>
              <w:t xml:space="preserve"> lub prowadzonej firmy</w:t>
            </w:r>
          </w:p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lang w:val="en-US" w:eastAsia="ar-SA"/>
              </w:rPr>
            </w:pP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A2C94" w:rsidRPr="00AA2C94" w:rsidTr="00AA2C94">
        <w:trPr>
          <w:trHeight w:val="431"/>
        </w:trPr>
        <w:tc>
          <w:tcPr>
            <w:tcW w:w="9779" w:type="dxa"/>
            <w:gridSpan w:val="4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lang w:val="en-US" w:eastAsia="ar-SA"/>
              </w:rPr>
            </w:pPr>
            <w:r w:rsidRPr="00AA2C94">
              <w:rPr>
                <w:sz w:val="20"/>
                <w:szCs w:val="20"/>
                <w:lang w:val="pl-PL" w:eastAsia="ar-SA"/>
              </w:rPr>
              <w:t xml:space="preserve">Adres siedziby: </w:t>
            </w:r>
          </w:p>
        </w:tc>
      </w:tr>
      <w:tr w:rsidR="00AA2C94" w:rsidRPr="00AA2C94" w:rsidTr="00AA2C94">
        <w:trPr>
          <w:trHeight w:val="431"/>
        </w:trPr>
        <w:tc>
          <w:tcPr>
            <w:tcW w:w="3652" w:type="dxa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sz w:val="20"/>
                <w:szCs w:val="20"/>
                <w:lang w:val="pl-PL" w:eastAsia="ar-SA"/>
              </w:rPr>
            </w:pPr>
            <w:r w:rsidRPr="00AA2C94">
              <w:rPr>
                <w:sz w:val="20"/>
                <w:szCs w:val="20"/>
                <w:lang w:val="pl-PL" w:eastAsia="ar-SA"/>
              </w:rPr>
              <w:t xml:space="preserve">Ulica: </w:t>
            </w: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>……………………………………………………</w:t>
            </w:r>
          </w:p>
        </w:tc>
        <w:tc>
          <w:tcPr>
            <w:tcW w:w="2552" w:type="dxa"/>
            <w:gridSpan w:val="2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sz w:val="20"/>
                <w:szCs w:val="20"/>
                <w:lang w:val="pl-PL" w:eastAsia="ar-SA"/>
              </w:rPr>
            </w:pPr>
            <w:proofErr w:type="gramStart"/>
            <w:r w:rsidRPr="00AA2C94">
              <w:rPr>
                <w:sz w:val="20"/>
                <w:szCs w:val="20"/>
                <w:lang w:val="pl-PL" w:eastAsia="ar-SA"/>
              </w:rPr>
              <w:t>nr</w:t>
            </w:r>
            <w:proofErr w:type="gramEnd"/>
            <w:r w:rsidRPr="00AA2C94">
              <w:rPr>
                <w:sz w:val="20"/>
                <w:szCs w:val="20"/>
                <w:lang w:val="pl-PL" w:eastAsia="ar-SA"/>
              </w:rPr>
              <w:t xml:space="preserve"> budynku:</w:t>
            </w: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 xml:space="preserve"> ………………………</w:t>
            </w:r>
          </w:p>
        </w:tc>
        <w:tc>
          <w:tcPr>
            <w:tcW w:w="3575" w:type="dxa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lang w:val="en-US" w:eastAsia="ar-SA"/>
              </w:rPr>
            </w:pPr>
            <w:proofErr w:type="gramStart"/>
            <w:r w:rsidRPr="00AA2C94">
              <w:rPr>
                <w:sz w:val="20"/>
                <w:szCs w:val="20"/>
                <w:lang w:val="pl-PL" w:eastAsia="ar-SA"/>
              </w:rPr>
              <w:t>nr</w:t>
            </w:r>
            <w:proofErr w:type="gramEnd"/>
            <w:r w:rsidRPr="00AA2C94">
              <w:rPr>
                <w:sz w:val="20"/>
                <w:szCs w:val="20"/>
                <w:lang w:val="pl-PL" w:eastAsia="ar-SA"/>
              </w:rPr>
              <w:t xml:space="preserve"> lokalu: </w:t>
            </w: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>…………………………………………</w:t>
            </w:r>
          </w:p>
        </w:tc>
      </w:tr>
      <w:tr w:rsidR="00AA2C94" w:rsidRPr="00AA2C94" w:rsidTr="00AA2C94">
        <w:trPr>
          <w:trHeight w:val="431"/>
        </w:trPr>
        <w:tc>
          <w:tcPr>
            <w:tcW w:w="3652" w:type="dxa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sz w:val="20"/>
                <w:szCs w:val="20"/>
                <w:lang w:val="pl-PL" w:eastAsia="ar-SA"/>
              </w:rPr>
            </w:pPr>
            <w:r w:rsidRPr="00AA2C94">
              <w:rPr>
                <w:sz w:val="20"/>
                <w:szCs w:val="20"/>
                <w:lang w:val="pl-PL" w:eastAsia="ar-SA"/>
              </w:rPr>
              <w:t xml:space="preserve">Miejscowość: </w:t>
            </w: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>………………………………………</w:t>
            </w:r>
          </w:p>
        </w:tc>
        <w:tc>
          <w:tcPr>
            <w:tcW w:w="2552" w:type="dxa"/>
            <w:gridSpan w:val="2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sz w:val="20"/>
                <w:szCs w:val="20"/>
                <w:lang w:val="pl-PL" w:eastAsia="ar-SA"/>
              </w:rPr>
            </w:pPr>
            <w:proofErr w:type="gramStart"/>
            <w:r w:rsidRPr="00AA2C94">
              <w:rPr>
                <w:sz w:val="20"/>
                <w:szCs w:val="20"/>
                <w:lang w:val="pl-PL" w:eastAsia="ar-SA"/>
              </w:rPr>
              <w:t>kod</w:t>
            </w:r>
            <w:proofErr w:type="gramEnd"/>
            <w:r w:rsidRPr="00AA2C94">
              <w:rPr>
                <w:sz w:val="20"/>
                <w:szCs w:val="20"/>
                <w:lang w:val="pl-PL" w:eastAsia="ar-SA"/>
              </w:rPr>
              <w:t xml:space="preserve"> pocztowy: </w:t>
            </w: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>…………………</w:t>
            </w:r>
          </w:p>
        </w:tc>
        <w:tc>
          <w:tcPr>
            <w:tcW w:w="3575" w:type="dxa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120" w:after="0" w:line="240" w:lineRule="auto"/>
              <w:jc w:val="left"/>
              <w:rPr>
                <w:lang w:val="en-US" w:eastAsia="ar-SA"/>
              </w:rPr>
            </w:pPr>
            <w:proofErr w:type="gramStart"/>
            <w:r w:rsidRPr="00AA2C94">
              <w:rPr>
                <w:sz w:val="20"/>
                <w:szCs w:val="20"/>
                <w:lang w:val="pl-PL" w:eastAsia="ar-SA"/>
              </w:rPr>
              <w:t>województwo</w:t>
            </w:r>
            <w:proofErr w:type="gramEnd"/>
            <w:r w:rsidRPr="00AA2C94">
              <w:rPr>
                <w:sz w:val="20"/>
                <w:szCs w:val="20"/>
                <w:lang w:val="pl-PL" w:eastAsia="ar-SA"/>
              </w:rPr>
              <w:t xml:space="preserve">: </w:t>
            </w: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>………………………………..</w:t>
            </w:r>
          </w:p>
        </w:tc>
      </w:tr>
      <w:tr w:rsidR="00AA2C94" w:rsidRPr="00AA2C94" w:rsidTr="00AA2C94">
        <w:trPr>
          <w:trHeight w:val="431"/>
        </w:trPr>
        <w:tc>
          <w:tcPr>
            <w:tcW w:w="4889" w:type="dxa"/>
            <w:gridSpan w:val="2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240" w:after="0" w:line="480" w:lineRule="auto"/>
              <w:jc w:val="left"/>
              <w:rPr>
                <w:sz w:val="20"/>
                <w:szCs w:val="20"/>
                <w:lang w:val="pl-PL" w:eastAsia="ar-SA"/>
              </w:rPr>
            </w:pPr>
            <w:r w:rsidRPr="00AA2C94">
              <w:rPr>
                <w:sz w:val="20"/>
                <w:szCs w:val="20"/>
                <w:lang w:val="pl-PL" w:eastAsia="ar-SA"/>
              </w:rPr>
              <w:t xml:space="preserve">Tel. kontaktowy: </w:t>
            </w: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>……………………………………………………</w:t>
            </w:r>
          </w:p>
        </w:tc>
        <w:tc>
          <w:tcPr>
            <w:tcW w:w="4890" w:type="dxa"/>
            <w:gridSpan w:val="2"/>
            <w:vAlign w:val="bottom"/>
            <w:hideMark/>
          </w:tcPr>
          <w:p w:rsidR="00AA2C94" w:rsidRPr="00AA2C94" w:rsidRDefault="00AA2C94" w:rsidP="00AA2C94">
            <w:pPr>
              <w:suppressAutoHyphens/>
              <w:spacing w:before="240" w:after="0" w:line="480" w:lineRule="auto"/>
              <w:jc w:val="left"/>
              <w:rPr>
                <w:lang w:val="en-US" w:eastAsia="ar-SA"/>
              </w:rPr>
            </w:pPr>
            <w:r w:rsidRPr="00AA2C94">
              <w:rPr>
                <w:sz w:val="20"/>
                <w:szCs w:val="20"/>
                <w:lang w:val="pl-PL" w:eastAsia="ar-SA"/>
              </w:rPr>
              <w:t xml:space="preserve">E-mail: </w:t>
            </w:r>
            <w:r w:rsidRPr="00AA2C94">
              <w:rPr>
                <w:rFonts w:cs="Tahoma"/>
                <w:bCs/>
                <w:sz w:val="20"/>
                <w:szCs w:val="20"/>
                <w:lang w:val="pl-PL" w:eastAsia="ar-SA"/>
              </w:rPr>
              <w:t>………………………………………………………………………</w:t>
            </w:r>
          </w:p>
        </w:tc>
      </w:tr>
    </w:tbl>
    <w:p w:rsidR="00AA2C94" w:rsidRDefault="00AA2C94" w:rsidP="00AA2C94">
      <w:pPr>
        <w:spacing w:after="120" w:line="480" w:lineRule="auto"/>
        <w:jc w:val="left"/>
        <w:rPr>
          <w:rFonts w:asciiTheme="minorHAnsi" w:eastAsiaTheme="minorHAnsi" w:hAnsiTheme="minorHAnsi" w:cs="Tahoma"/>
          <w:bCs/>
          <w:sz w:val="20"/>
          <w:szCs w:val="20"/>
          <w:lang w:val="pl-PL"/>
        </w:rPr>
      </w:pPr>
      <w:r w:rsidRPr="00AA2C94">
        <w:rPr>
          <w:rFonts w:asciiTheme="minorHAnsi" w:eastAsiaTheme="minorHAnsi" w:hAnsiTheme="minorHAnsi" w:cstheme="minorBidi"/>
          <w:sz w:val="20"/>
          <w:szCs w:val="20"/>
          <w:lang w:val="pl-PL"/>
        </w:rPr>
        <w:t xml:space="preserve">Strona www: </w:t>
      </w:r>
      <w:r w:rsidRPr="00AA2C94">
        <w:rPr>
          <w:rFonts w:eastAsiaTheme="minorHAnsi" w:cs="Tahoma"/>
          <w:bCs/>
          <w:sz w:val="20"/>
          <w:szCs w:val="20"/>
          <w:lang w:val="pl-PL"/>
        </w:rPr>
        <w:t>………………………………………………</w:t>
      </w:r>
      <w:r w:rsidRPr="00AA2C94">
        <w:rPr>
          <w:rFonts w:asciiTheme="minorHAnsi" w:eastAsiaTheme="minorHAnsi" w:hAnsiTheme="minorHAnsi" w:cs="Tahoma"/>
          <w:bCs/>
          <w:sz w:val="20"/>
          <w:szCs w:val="20"/>
          <w:lang w:val="pl-PL"/>
        </w:rPr>
        <w:t>……</w:t>
      </w:r>
    </w:p>
    <w:p w:rsidR="00AA2C94" w:rsidRDefault="00AA2C94" w:rsidP="00AA2C94">
      <w:pPr>
        <w:spacing w:after="0" w:line="480" w:lineRule="auto"/>
        <w:jc w:val="left"/>
        <w:rPr>
          <w:rFonts w:asciiTheme="minorHAnsi" w:eastAsiaTheme="minorHAnsi" w:hAnsiTheme="minorHAnsi" w:cs="Tahoma"/>
          <w:bCs/>
          <w:sz w:val="20"/>
          <w:szCs w:val="20"/>
          <w:lang w:val="pl-PL"/>
        </w:rPr>
      </w:pPr>
      <w:r>
        <w:rPr>
          <w:rFonts w:asciiTheme="minorHAnsi" w:eastAsiaTheme="minorHAnsi" w:hAnsiTheme="minorHAnsi" w:cs="Tahoma"/>
          <w:bCs/>
          <w:sz w:val="20"/>
          <w:szCs w:val="20"/>
          <w:lang w:val="pl-PL"/>
        </w:rPr>
        <w:t>Zajmowane stanowisko</w:t>
      </w:r>
    </w:p>
    <w:p w:rsidR="00AA2C94" w:rsidRDefault="00AA2C94" w:rsidP="00AA2C94">
      <w:pPr>
        <w:spacing w:after="0" w:line="480" w:lineRule="auto"/>
        <w:jc w:val="left"/>
        <w:rPr>
          <w:rFonts w:asciiTheme="minorHAnsi" w:eastAsiaTheme="minorHAnsi" w:hAnsiTheme="minorHAnsi" w:cs="Tahoma"/>
          <w:bCs/>
          <w:sz w:val="20"/>
          <w:szCs w:val="20"/>
          <w:lang w:val="pl-PL"/>
        </w:rPr>
      </w:pPr>
      <w:r>
        <w:rPr>
          <w:rFonts w:asciiTheme="minorHAnsi" w:eastAsiaTheme="minorHAnsi" w:hAnsiTheme="minorHAnsi" w:cs="Tahom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A2C94" w:rsidRDefault="001F755C" w:rsidP="00AA2C94">
      <w:pPr>
        <w:spacing w:after="0" w:line="480" w:lineRule="auto"/>
        <w:jc w:val="left"/>
        <w:rPr>
          <w:rFonts w:asciiTheme="minorHAnsi" w:eastAsiaTheme="minorHAnsi" w:hAnsiTheme="minorHAnsi" w:cs="Tahoma"/>
          <w:bCs/>
          <w:sz w:val="20"/>
          <w:szCs w:val="20"/>
          <w:lang w:val="pl-PL"/>
        </w:rPr>
      </w:pPr>
      <w:r>
        <w:rPr>
          <w:rFonts w:asciiTheme="minorHAnsi" w:eastAsiaTheme="minorHAnsi" w:hAnsiTheme="minorHAnsi" w:cs="Tahoma"/>
          <w:bCs/>
          <w:sz w:val="20"/>
          <w:szCs w:val="20"/>
          <w:lang w:val="pl-PL"/>
        </w:rPr>
        <w:t xml:space="preserve">Łączny staż </w:t>
      </w:r>
      <w:proofErr w:type="gramStart"/>
      <w:r>
        <w:rPr>
          <w:rFonts w:asciiTheme="minorHAnsi" w:eastAsiaTheme="minorHAnsi" w:hAnsiTheme="minorHAnsi" w:cs="Tahoma"/>
          <w:bCs/>
          <w:sz w:val="20"/>
          <w:szCs w:val="20"/>
          <w:lang w:val="pl-PL"/>
        </w:rPr>
        <w:t>pracy jako</w:t>
      </w:r>
      <w:proofErr w:type="gramEnd"/>
      <w:r>
        <w:rPr>
          <w:rFonts w:asciiTheme="minorHAnsi" w:eastAsiaTheme="minorHAnsi" w:hAnsiTheme="minorHAnsi" w:cs="Tahoma"/>
          <w:bCs/>
          <w:sz w:val="20"/>
          <w:szCs w:val="20"/>
          <w:lang w:val="pl-PL"/>
        </w:rPr>
        <w:t xml:space="preserve"> trener</w:t>
      </w:r>
      <w:r w:rsidR="00E61395">
        <w:rPr>
          <w:rFonts w:asciiTheme="minorHAnsi" w:eastAsiaTheme="minorHAnsi" w:hAnsiTheme="minorHAnsi" w:cs="Tahoma"/>
          <w:bCs/>
          <w:sz w:val="20"/>
          <w:szCs w:val="20"/>
          <w:lang w:val="pl-PL"/>
        </w:rPr>
        <w:t>/</w:t>
      </w:r>
      <w:r>
        <w:rPr>
          <w:rFonts w:asciiTheme="minorHAnsi" w:eastAsiaTheme="minorHAnsi" w:hAnsiTheme="minorHAnsi" w:cs="Tahoma"/>
          <w:bCs/>
          <w:sz w:val="20"/>
          <w:szCs w:val="20"/>
          <w:lang w:val="pl-PL"/>
        </w:rPr>
        <w:t>nauczyciel</w:t>
      </w:r>
      <w:r w:rsidR="00593A84">
        <w:rPr>
          <w:rFonts w:asciiTheme="minorHAnsi" w:eastAsiaTheme="minorHAnsi" w:hAnsiTheme="minorHAnsi" w:cs="Tahoma"/>
          <w:bCs/>
          <w:sz w:val="20"/>
          <w:szCs w:val="20"/>
          <w:lang w:val="pl-PL"/>
        </w:rPr>
        <w:t>/</w:t>
      </w:r>
      <w:r>
        <w:rPr>
          <w:rFonts w:asciiTheme="minorHAnsi" w:eastAsiaTheme="minorHAnsi" w:hAnsiTheme="minorHAnsi" w:cs="Tahoma"/>
          <w:bCs/>
          <w:sz w:val="20"/>
          <w:szCs w:val="20"/>
          <w:lang w:val="pl-PL"/>
        </w:rPr>
        <w:t>wykładowca</w:t>
      </w:r>
    </w:p>
    <w:p w:rsidR="00C21E85" w:rsidRDefault="00AA2C94" w:rsidP="00AA2C94">
      <w:pPr>
        <w:spacing w:after="0" w:line="480" w:lineRule="auto"/>
        <w:jc w:val="left"/>
        <w:rPr>
          <w:rFonts w:asciiTheme="minorHAnsi" w:eastAsiaTheme="minorHAnsi" w:hAnsiTheme="minorHAnsi" w:cs="Tahoma"/>
          <w:bCs/>
          <w:sz w:val="20"/>
          <w:szCs w:val="20"/>
          <w:lang w:val="pl-PL"/>
        </w:rPr>
      </w:pPr>
      <w:r>
        <w:rPr>
          <w:rFonts w:asciiTheme="minorHAnsi" w:eastAsiaTheme="minorHAnsi" w:hAnsiTheme="minorHAnsi" w:cs="Tahom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F755C" w:rsidRDefault="001F755C" w:rsidP="00AA2C94">
      <w:pPr>
        <w:spacing w:after="0" w:line="480" w:lineRule="auto"/>
        <w:jc w:val="left"/>
        <w:rPr>
          <w:rFonts w:asciiTheme="minorHAnsi" w:eastAsiaTheme="minorHAnsi" w:hAnsiTheme="minorHAnsi" w:cs="Tahoma"/>
          <w:bCs/>
          <w:sz w:val="20"/>
          <w:szCs w:val="20"/>
          <w:lang w:val="pl-PL"/>
        </w:rPr>
      </w:pPr>
    </w:p>
    <w:p w:rsidR="00154C03" w:rsidRPr="00154C03" w:rsidRDefault="00154C03" w:rsidP="00154C03">
      <w:pPr>
        <w:numPr>
          <w:ilvl w:val="0"/>
          <w:numId w:val="4"/>
        </w:numPr>
        <w:shd w:val="clear" w:color="auto" w:fill="D99594" w:themeFill="accent2" w:themeFillTint="99"/>
        <w:suppressAutoHyphens/>
        <w:spacing w:before="120" w:after="0" w:line="24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val="pl-PL"/>
        </w:rPr>
      </w:pPr>
      <w:r w:rsidRPr="00154C03">
        <w:rPr>
          <w:rFonts w:asciiTheme="minorHAnsi" w:eastAsiaTheme="minorHAnsi" w:hAnsiTheme="minorHAnsi" w:cstheme="minorBidi"/>
          <w:b/>
          <w:sz w:val="20"/>
          <w:szCs w:val="20"/>
          <w:lang w:val="pl-PL"/>
        </w:rPr>
        <w:t>OŚWIADCZENIE</w:t>
      </w:r>
    </w:p>
    <w:p w:rsidR="00154C03" w:rsidRPr="00154C03" w:rsidRDefault="00154C03" w:rsidP="00154C03">
      <w:pPr>
        <w:spacing w:before="120" w:after="0" w:line="240" w:lineRule="auto"/>
        <w:jc w:val="left"/>
        <w:rPr>
          <w:rFonts w:asciiTheme="minorHAnsi" w:eastAsiaTheme="minorHAnsi" w:hAnsiTheme="minorHAnsi" w:cstheme="minorBidi"/>
          <w:sz w:val="20"/>
          <w:szCs w:val="20"/>
          <w:lang w:val="pl-PL"/>
        </w:rPr>
      </w:pPr>
      <w:bookmarkStart w:id="0" w:name="_GoBack"/>
      <w:bookmarkEnd w:id="0"/>
    </w:p>
    <w:p w:rsidR="00154C03" w:rsidRPr="00154C03" w:rsidRDefault="00154C03" w:rsidP="00E12930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Theme="minorHAnsi" w:eastAsia="Times New Roman" w:hAnsiTheme="minorHAnsi" w:cs="Tahoma"/>
          <w:sz w:val="20"/>
          <w:szCs w:val="20"/>
          <w:lang w:val="pl-PL"/>
        </w:rPr>
      </w:pPr>
      <w:r w:rsidRPr="00154C03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Wyrażam zgodę na przetwarzanie danych osobowych obecnie i w przyszłości przez Polską Fundację Ośrodków Wspomagania Rozwoju Gospodarczego „OIC Poland” w Lublinie, zgodnie z </w:t>
      </w:r>
      <w:proofErr w:type="gramStart"/>
      <w:r w:rsidRPr="00154C03">
        <w:rPr>
          <w:rFonts w:asciiTheme="minorHAnsi" w:eastAsia="Times New Roman" w:hAnsiTheme="minorHAnsi" w:cs="Tahoma"/>
          <w:sz w:val="20"/>
          <w:szCs w:val="20"/>
          <w:lang w:val="pl-PL"/>
        </w:rPr>
        <w:t>celem do którego</w:t>
      </w:r>
      <w:proofErr w:type="gramEnd"/>
      <w:r w:rsidRPr="00154C03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 zostały zebrane. </w:t>
      </w:r>
      <w:r w:rsidRPr="00154C03">
        <w:rPr>
          <w:rFonts w:asciiTheme="minorHAnsi" w:eastAsia="Times New Roman" w:hAnsiTheme="minorHAnsi" w:cs="Tahoma"/>
          <w:i/>
          <w:sz w:val="20"/>
          <w:szCs w:val="20"/>
          <w:lang w:val="pl-PL"/>
        </w:rPr>
        <w:t xml:space="preserve"> </w:t>
      </w:r>
    </w:p>
    <w:p w:rsidR="00154C03" w:rsidRPr="00154C03" w:rsidRDefault="00154C03" w:rsidP="00AA2C94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Theme="minorHAnsi" w:eastAsia="Times New Roman" w:hAnsiTheme="minorHAnsi" w:cstheme="minorBidi"/>
          <w:sz w:val="20"/>
          <w:szCs w:val="20"/>
          <w:lang w:val="pl-PL"/>
        </w:rPr>
      </w:pPr>
      <w:r w:rsidRPr="00154C03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Niniejszym oświadczam, że zgłaszam udział w </w:t>
      </w:r>
      <w:r w:rsidR="00AA2C94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warsztatach </w:t>
      </w:r>
      <w:r w:rsidR="00CA1D6B">
        <w:rPr>
          <w:rFonts w:asciiTheme="minorHAnsi" w:eastAsia="Times New Roman" w:hAnsiTheme="minorHAnsi" w:cs="Tahoma"/>
          <w:sz w:val="20"/>
          <w:szCs w:val="20"/>
          <w:lang w:val="pl-PL"/>
        </w:rPr>
        <w:t>poświęconych</w:t>
      </w:r>
      <w:r w:rsidR="00CA1D6B" w:rsidRPr="00CA1D6B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 użytkowaniu platformy Lead3.0 (</w:t>
      </w:r>
      <w:proofErr w:type="spellStart"/>
      <w:proofErr w:type="gramStart"/>
      <w:r w:rsidR="00CA1D6B" w:rsidRPr="00CA1D6B">
        <w:rPr>
          <w:rFonts w:asciiTheme="minorHAnsi" w:eastAsia="Times New Roman" w:hAnsiTheme="minorHAnsi" w:cs="Tahoma"/>
          <w:sz w:val="20"/>
          <w:szCs w:val="20"/>
          <w:lang w:val="pl-PL"/>
        </w:rPr>
        <w:t>capacity</w:t>
      </w:r>
      <w:proofErr w:type="spellEnd"/>
      <w:proofErr w:type="gramEnd"/>
      <w:r w:rsidR="00CA1D6B" w:rsidRPr="00CA1D6B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 </w:t>
      </w:r>
      <w:proofErr w:type="spellStart"/>
      <w:r w:rsidR="00CA1D6B" w:rsidRPr="00CA1D6B">
        <w:rPr>
          <w:rFonts w:asciiTheme="minorHAnsi" w:eastAsia="Times New Roman" w:hAnsiTheme="minorHAnsi" w:cs="Tahoma"/>
          <w:sz w:val="20"/>
          <w:szCs w:val="20"/>
          <w:lang w:val="pl-PL"/>
        </w:rPr>
        <w:t>building</w:t>
      </w:r>
      <w:proofErr w:type="spellEnd"/>
      <w:r w:rsidR="00CA1D6B" w:rsidRPr="00CA1D6B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 </w:t>
      </w:r>
      <w:proofErr w:type="spellStart"/>
      <w:r w:rsidR="00CA1D6B" w:rsidRPr="00CA1D6B">
        <w:rPr>
          <w:rFonts w:asciiTheme="minorHAnsi" w:eastAsia="Times New Roman" w:hAnsiTheme="minorHAnsi" w:cs="Tahoma"/>
          <w:sz w:val="20"/>
          <w:szCs w:val="20"/>
          <w:lang w:val="pl-PL"/>
        </w:rPr>
        <w:t>sessions</w:t>
      </w:r>
      <w:proofErr w:type="spellEnd"/>
      <w:r w:rsidR="00CA1D6B" w:rsidRPr="00CA1D6B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) </w:t>
      </w:r>
      <w:r w:rsidR="00AA2C94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organizowanych w ramach projektu </w:t>
      </w:r>
      <w:r w:rsidRPr="00154C03">
        <w:rPr>
          <w:rFonts w:asciiTheme="minorHAnsi" w:eastAsia="Times New Roman" w:hAnsiTheme="minorHAnsi" w:cs="Tahoma"/>
          <w:sz w:val="20"/>
          <w:szCs w:val="20"/>
          <w:lang w:val="pl-PL"/>
        </w:rPr>
        <w:t>”</w:t>
      </w:r>
      <w:r w:rsidR="00AA2C94">
        <w:rPr>
          <w:rFonts w:asciiTheme="minorHAnsi" w:eastAsiaTheme="minorHAnsi" w:hAnsiTheme="minorHAnsi" w:cstheme="minorBidi"/>
          <w:sz w:val="20"/>
          <w:szCs w:val="20"/>
          <w:lang w:val="pl-PL"/>
        </w:rPr>
        <w:t>Le@d3</w:t>
      </w:r>
      <w:r w:rsidRPr="00154C03">
        <w:rPr>
          <w:rFonts w:asciiTheme="minorHAnsi" w:eastAsiaTheme="minorHAnsi" w:hAnsiTheme="minorHAnsi" w:cstheme="minorBidi"/>
          <w:sz w:val="20"/>
          <w:szCs w:val="20"/>
          <w:lang w:val="pl-PL"/>
        </w:rPr>
        <w:t>.</w:t>
      </w:r>
      <w:r w:rsidR="00AA2C94">
        <w:rPr>
          <w:rFonts w:asciiTheme="minorHAnsi" w:eastAsiaTheme="minorHAnsi" w:hAnsiTheme="minorHAnsi" w:cstheme="minorBidi"/>
          <w:sz w:val="20"/>
          <w:szCs w:val="20"/>
          <w:lang w:val="pl-PL"/>
        </w:rPr>
        <w:t xml:space="preserve">0 </w:t>
      </w:r>
      <w:proofErr w:type="spellStart"/>
      <w:r w:rsidR="00AA2C94">
        <w:rPr>
          <w:rFonts w:asciiTheme="minorHAnsi" w:eastAsiaTheme="minorHAnsi" w:hAnsiTheme="minorHAnsi" w:cstheme="minorBidi"/>
          <w:sz w:val="20"/>
          <w:szCs w:val="20"/>
          <w:lang w:val="pl-PL"/>
        </w:rPr>
        <w:t>Academy</w:t>
      </w:r>
      <w:proofErr w:type="spellEnd"/>
      <w:r w:rsidR="00AA2C94">
        <w:rPr>
          <w:rFonts w:asciiTheme="minorHAnsi" w:eastAsiaTheme="minorHAnsi" w:hAnsiTheme="minorHAnsi" w:cstheme="minorBidi"/>
          <w:sz w:val="20"/>
          <w:szCs w:val="20"/>
          <w:lang w:val="pl-PL"/>
        </w:rPr>
        <w:t>”.</w:t>
      </w:r>
    </w:p>
    <w:p w:rsidR="00154C03" w:rsidRPr="00AA2C94" w:rsidRDefault="00154C03" w:rsidP="00AA2C94">
      <w:pPr>
        <w:numPr>
          <w:ilvl w:val="0"/>
          <w:numId w:val="3"/>
        </w:numPr>
        <w:suppressAutoHyphens/>
        <w:spacing w:after="120" w:line="240" w:lineRule="auto"/>
        <w:ind w:left="284" w:hanging="284"/>
        <w:rPr>
          <w:rFonts w:asciiTheme="minorHAnsi" w:eastAsia="Times New Roman" w:hAnsiTheme="minorHAnsi" w:cs="Tahoma"/>
          <w:sz w:val="20"/>
          <w:szCs w:val="20"/>
          <w:lang w:val="pl-PL"/>
        </w:rPr>
      </w:pPr>
      <w:r w:rsidRPr="00154C03">
        <w:rPr>
          <w:rFonts w:asciiTheme="minorHAnsi" w:eastAsia="Times New Roman" w:hAnsiTheme="minorHAnsi" w:cstheme="minorBidi"/>
          <w:sz w:val="20"/>
          <w:szCs w:val="20"/>
          <w:lang w:val="pl-PL"/>
        </w:rPr>
        <w:t xml:space="preserve">Wyrażam zgodę na wykorzystanie wizerunku przez </w:t>
      </w:r>
      <w:r w:rsidRPr="00154C03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Polską Fundację Ośrodków Wspomagania Rozwoju Gospodarczego „OIC Poland” w Lublinie, na potrzeby projektu </w:t>
      </w:r>
      <w:proofErr w:type="spellStart"/>
      <w:r w:rsidR="00AA2C94" w:rsidRPr="00AA2C94">
        <w:rPr>
          <w:rFonts w:asciiTheme="minorHAnsi" w:eastAsia="Times New Roman" w:hAnsiTheme="minorHAnsi" w:cs="Tahoma"/>
          <w:sz w:val="20"/>
          <w:szCs w:val="20"/>
          <w:lang w:val="pl-PL"/>
        </w:rPr>
        <w:t>projektu</w:t>
      </w:r>
      <w:proofErr w:type="spellEnd"/>
      <w:r w:rsidR="00AA2C94" w:rsidRPr="00AA2C94">
        <w:rPr>
          <w:rFonts w:asciiTheme="minorHAnsi" w:eastAsia="Times New Roman" w:hAnsiTheme="minorHAnsi" w:cs="Tahoma"/>
          <w:sz w:val="20"/>
          <w:szCs w:val="20"/>
          <w:lang w:val="pl-PL"/>
        </w:rPr>
        <w:t xml:space="preserve"> ”Le@d3.0 </w:t>
      </w:r>
      <w:proofErr w:type="spellStart"/>
      <w:r w:rsidR="00AA2C94" w:rsidRPr="00AA2C94">
        <w:rPr>
          <w:rFonts w:asciiTheme="minorHAnsi" w:eastAsia="Times New Roman" w:hAnsiTheme="minorHAnsi" w:cs="Tahoma"/>
          <w:sz w:val="20"/>
          <w:szCs w:val="20"/>
          <w:lang w:val="pl-PL"/>
        </w:rPr>
        <w:t>Academy</w:t>
      </w:r>
      <w:proofErr w:type="spellEnd"/>
      <w:r w:rsidR="00AA2C94" w:rsidRPr="00AA2C94">
        <w:rPr>
          <w:rFonts w:asciiTheme="minorHAnsi" w:eastAsia="Times New Roman" w:hAnsiTheme="minorHAnsi" w:cs="Tahoma"/>
          <w:sz w:val="20"/>
          <w:szCs w:val="20"/>
          <w:lang w:val="pl-PL"/>
        </w:rPr>
        <w:t>”.</w:t>
      </w:r>
    </w:p>
    <w:p w:rsidR="00154C03" w:rsidRPr="00154C03" w:rsidRDefault="00154C03" w:rsidP="00E12930">
      <w:pPr>
        <w:spacing w:after="120" w:line="240" w:lineRule="auto"/>
        <w:rPr>
          <w:rFonts w:asciiTheme="minorHAnsi" w:eastAsiaTheme="minorHAnsi" w:hAnsiTheme="minorHAnsi" w:cs="Calibri"/>
          <w:sz w:val="20"/>
          <w:szCs w:val="20"/>
          <w:lang w:val="pl-PL"/>
        </w:rPr>
      </w:pPr>
      <w:r w:rsidRPr="00154C03">
        <w:rPr>
          <w:rFonts w:asciiTheme="minorHAnsi" w:eastAsiaTheme="minorHAnsi" w:hAnsiTheme="minorHAnsi" w:cs="Calibri"/>
          <w:sz w:val="20"/>
          <w:szCs w:val="20"/>
          <w:lang w:val="pl-PL"/>
        </w:rPr>
        <w:t xml:space="preserve">Równocześnie oświadczam, że przyjmuję do wiadomości, że: </w:t>
      </w:r>
    </w:p>
    <w:p w:rsidR="00154C03" w:rsidRPr="00154C03" w:rsidRDefault="00154C03" w:rsidP="00E12930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Theme="minorHAnsi" w:eastAsiaTheme="minorHAnsi" w:hAnsiTheme="minorHAnsi" w:cs="Tahoma"/>
          <w:bCs/>
          <w:sz w:val="20"/>
          <w:szCs w:val="20"/>
          <w:lang w:val="pl-PL"/>
        </w:rPr>
      </w:pPr>
      <w:r w:rsidRPr="00154C03">
        <w:rPr>
          <w:rFonts w:asciiTheme="minorHAnsi" w:eastAsiaTheme="minorHAnsi" w:hAnsiTheme="minorHAnsi" w:cs="Calibri"/>
          <w:sz w:val="20"/>
          <w:szCs w:val="20"/>
          <w:lang w:val="pl-PL"/>
        </w:rPr>
        <w:t xml:space="preserve">Administratorem zebranych danych osobowych jest </w:t>
      </w:r>
      <w:r w:rsidRPr="00154C03">
        <w:rPr>
          <w:rFonts w:asciiTheme="minorHAnsi" w:eastAsiaTheme="minorHAnsi" w:hAnsiTheme="minorHAnsi" w:cs="Tahoma"/>
          <w:bCs/>
          <w:sz w:val="20"/>
          <w:szCs w:val="20"/>
          <w:lang w:val="pl-PL"/>
        </w:rPr>
        <w:t>Polska Fundacja Ośrodków Wspomagania Rozwoju Gospodarczego „OIC Poland” z siedzibą przy ul. Gospodarcza 26, 20-213 Lublin.</w:t>
      </w:r>
    </w:p>
    <w:p w:rsidR="00154C03" w:rsidRPr="00154C03" w:rsidRDefault="00154C03" w:rsidP="00E12930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Theme="minorHAnsi" w:eastAsiaTheme="minorHAnsi" w:hAnsiTheme="minorHAnsi" w:cs="Tahoma"/>
          <w:bCs/>
          <w:sz w:val="20"/>
          <w:szCs w:val="20"/>
          <w:lang w:val="pl-PL"/>
        </w:rPr>
      </w:pPr>
      <w:r w:rsidRPr="00154C03">
        <w:rPr>
          <w:rFonts w:asciiTheme="minorHAnsi" w:eastAsiaTheme="minorHAnsi" w:hAnsiTheme="minorHAnsi" w:cs="Tahoma"/>
          <w:bCs/>
          <w:sz w:val="20"/>
          <w:szCs w:val="20"/>
          <w:lang w:val="pl-PL"/>
        </w:rPr>
        <w:t>Dane osobowe będą przetwarzane wyłącznie w celu przeprowadzania procesu kształcenia przez Polską Fundację Ośrodków Wspomagania Rozwoju Gospodarczego „OIC Poland”.</w:t>
      </w:r>
    </w:p>
    <w:p w:rsidR="00154C03" w:rsidRPr="00AA2C94" w:rsidRDefault="00154C03" w:rsidP="00AA2C94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Theme="minorHAnsi" w:eastAsiaTheme="minorHAnsi" w:hAnsiTheme="minorHAnsi" w:cs="Tahoma"/>
          <w:sz w:val="20"/>
          <w:szCs w:val="20"/>
          <w:lang w:val="pl-PL"/>
        </w:rPr>
      </w:pPr>
      <w:r w:rsidRPr="00154C03">
        <w:rPr>
          <w:rFonts w:asciiTheme="minorHAnsi" w:eastAsiaTheme="minorHAnsi" w:hAnsiTheme="minorHAnsi" w:cs="Tahoma"/>
          <w:bCs/>
          <w:sz w:val="20"/>
          <w:szCs w:val="20"/>
          <w:lang w:val="pl-PL"/>
        </w:rPr>
        <w:t xml:space="preserve">Podanie danych oraz wykorzystanie wizerunku na potrzeby projektu </w:t>
      </w:r>
      <w:proofErr w:type="spellStart"/>
      <w:r w:rsidR="00AA2C94" w:rsidRPr="00AA2C94">
        <w:rPr>
          <w:rFonts w:asciiTheme="minorHAnsi" w:eastAsiaTheme="minorHAnsi" w:hAnsiTheme="minorHAnsi" w:cs="Tahoma"/>
          <w:sz w:val="20"/>
          <w:szCs w:val="20"/>
          <w:lang w:val="pl-PL"/>
        </w:rPr>
        <w:t>projektu</w:t>
      </w:r>
      <w:proofErr w:type="spellEnd"/>
      <w:r w:rsidR="00AA2C94" w:rsidRPr="00AA2C94">
        <w:rPr>
          <w:rFonts w:asciiTheme="minorHAnsi" w:eastAsiaTheme="minorHAnsi" w:hAnsiTheme="minorHAnsi" w:cs="Tahoma"/>
          <w:sz w:val="20"/>
          <w:szCs w:val="20"/>
          <w:lang w:val="pl-PL"/>
        </w:rPr>
        <w:t xml:space="preserve"> ”Le@d3.0 </w:t>
      </w:r>
      <w:proofErr w:type="spellStart"/>
      <w:r w:rsidR="00AA2C94" w:rsidRPr="00AA2C94">
        <w:rPr>
          <w:rFonts w:asciiTheme="minorHAnsi" w:eastAsiaTheme="minorHAnsi" w:hAnsiTheme="minorHAnsi" w:cs="Tahoma"/>
          <w:sz w:val="20"/>
          <w:szCs w:val="20"/>
          <w:lang w:val="pl-PL"/>
        </w:rPr>
        <w:t>Academy</w:t>
      </w:r>
      <w:proofErr w:type="spellEnd"/>
      <w:r w:rsidR="00AA2C94">
        <w:rPr>
          <w:rFonts w:asciiTheme="minorHAnsi" w:eastAsiaTheme="minorHAnsi" w:hAnsiTheme="minorHAnsi" w:cs="Tahoma"/>
          <w:sz w:val="20"/>
          <w:szCs w:val="20"/>
          <w:lang w:val="pl-PL"/>
        </w:rPr>
        <w:t>”</w:t>
      </w:r>
      <w:r w:rsidRPr="00AA2C94">
        <w:rPr>
          <w:rFonts w:asciiTheme="minorHAnsi" w:eastAsiaTheme="minorHAnsi" w:hAnsiTheme="minorHAnsi" w:cs="Tahoma"/>
          <w:sz w:val="20"/>
          <w:szCs w:val="20"/>
          <w:lang w:val="pl-PL"/>
        </w:rPr>
        <w:t xml:space="preserve"> </w:t>
      </w:r>
      <w:r w:rsidRPr="00AA2C94">
        <w:rPr>
          <w:rFonts w:asciiTheme="minorHAnsi" w:eastAsiaTheme="minorHAnsi" w:hAnsiTheme="minorHAnsi" w:cs="Tahoma"/>
          <w:bCs/>
          <w:sz w:val="20"/>
          <w:szCs w:val="20"/>
          <w:lang w:val="pl-PL"/>
        </w:rPr>
        <w:t xml:space="preserve">jest dobrowolne, aczkolwiek odmowa ich podania/udostępnienia jest równoznaczna z brakiem możliwości korzystania </w:t>
      </w:r>
      <w:r w:rsidRPr="001F755C">
        <w:rPr>
          <w:rFonts w:eastAsia="Times New Roman"/>
          <w:sz w:val="20"/>
          <w:szCs w:val="20"/>
          <w:lang w:val="pl-PL" w:eastAsia="pl-PL"/>
        </w:rPr>
        <w:t>z oferty ww. projektu Fundacji „OIC Poland”.</w:t>
      </w:r>
    </w:p>
    <w:p w:rsidR="00154C03" w:rsidRPr="00154C03" w:rsidRDefault="00154C03" w:rsidP="00E12930">
      <w:pPr>
        <w:numPr>
          <w:ilvl w:val="0"/>
          <w:numId w:val="2"/>
        </w:numPr>
        <w:suppressAutoHyphens/>
        <w:spacing w:after="120" w:line="240" w:lineRule="auto"/>
        <w:ind w:left="284" w:hanging="284"/>
        <w:rPr>
          <w:rFonts w:asciiTheme="minorHAnsi" w:eastAsia="Times New Roman" w:hAnsiTheme="minorHAnsi" w:cstheme="minorBidi"/>
          <w:sz w:val="20"/>
          <w:szCs w:val="20"/>
          <w:lang w:val="pl-PL"/>
        </w:rPr>
      </w:pPr>
      <w:r w:rsidRPr="00154C03">
        <w:rPr>
          <w:rFonts w:asciiTheme="minorHAnsi" w:eastAsia="Times New Roman" w:hAnsiTheme="minorHAnsi" w:cs="Calibri"/>
          <w:sz w:val="20"/>
          <w:szCs w:val="20"/>
          <w:lang w:val="pl-PL"/>
        </w:rPr>
        <w:t xml:space="preserve">Przysługuje mi prawo dostępu do treści swoich danych oraz ich poprawiania (zgodnie z przepisami ustawy z dnia 29 sierpnia 1997 r. o ochronie danych osobowych – </w:t>
      </w:r>
      <w:r w:rsidRPr="001F755C">
        <w:rPr>
          <w:rFonts w:eastAsia="Times New Roman"/>
          <w:sz w:val="20"/>
          <w:szCs w:val="20"/>
          <w:lang w:val="pl-PL" w:eastAsia="pl-PL"/>
        </w:rPr>
        <w:t xml:space="preserve">Dz. U. 2016 </w:t>
      </w:r>
      <w:proofErr w:type="gramStart"/>
      <w:r w:rsidRPr="001F755C">
        <w:rPr>
          <w:rFonts w:eastAsia="Times New Roman"/>
          <w:sz w:val="20"/>
          <w:szCs w:val="20"/>
          <w:lang w:val="pl-PL" w:eastAsia="pl-PL"/>
        </w:rPr>
        <w:t>r</w:t>
      </w:r>
      <w:proofErr w:type="gramEnd"/>
      <w:r w:rsidRPr="001F755C">
        <w:rPr>
          <w:rFonts w:eastAsia="Times New Roman"/>
          <w:sz w:val="20"/>
          <w:szCs w:val="20"/>
          <w:lang w:val="pl-PL" w:eastAsia="pl-PL"/>
        </w:rPr>
        <w:t xml:space="preserve">. poz. 922.) </w:t>
      </w:r>
      <w:r w:rsidRPr="00154C03">
        <w:rPr>
          <w:rFonts w:asciiTheme="minorHAnsi" w:eastAsia="Times New Roman" w:hAnsiTheme="minorHAnsi" w:cs="Calibri"/>
          <w:sz w:val="20"/>
          <w:szCs w:val="20"/>
          <w:lang w:val="pl-PL"/>
        </w:rPr>
        <w:t>poprzez wysłanie stosownego pisemnego żądania na adres Fundacji „OIC Poland”</w:t>
      </w:r>
      <w:r w:rsidRPr="00154C03">
        <w:rPr>
          <w:rFonts w:asciiTheme="minorHAnsi" w:eastAsia="Times New Roman" w:hAnsiTheme="minorHAnsi" w:cs="Tahoma"/>
          <w:i/>
          <w:sz w:val="20"/>
          <w:szCs w:val="20"/>
          <w:lang w:val="pl-PL"/>
        </w:rPr>
        <w:t xml:space="preserve"> </w:t>
      </w:r>
    </w:p>
    <w:p w:rsidR="00154C03" w:rsidRPr="00154C03" w:rsidRDefault="00154C03" w:rsidP="00154C03">
      <w:pPr>
        <w:spacing w:after="0" w:line="240" w:lineRule="auto"/>
        <w:jc w:val="left"/>
        <w:rPr>
          <w:rFonts w:asciiTheme="minorHAnsi" w:eastAsia="Times New Roman" w:hAnsiTheme="minorHAnsi" w:cstheme="minorBidi"/>
          <w:sz w:val="20"/>
          <w:szCs w:val="20"/>
          <w:lang w:val="pl-PL"/>
        </w:rPr>
      </w:pPr>
    </w:p>
    <w:p w:rsidR="00154C03" w:rsidRPr="00154C03" w:rsidRDefault="00154C03" w:rsidP="00154C03">
      <w:pPr>
        <w:spacing w:after="0" w:line="240" w:lineRule="auto"/>
        <w:jc w:val="left"/>
        <w:rPr>
          <w:rFonts w:asciiTheme="minorHAnsi" w:eastAsia="Times New Roman" w:hAnsiTheme="minorHAnsi" w:cstheme="minorBidi"/>
          <w:sz w:val="20"/>
          <w:szCs w:val="20"/>
          <w:lang w:val="pl-PL"/>
        </w:rPr>
      </w:pPr>
    </w:p>
    <w:p w:rsidR="00154C03" w:rsidRPr="00154C03" w:rsidRDefault="00154C03" w:rsidP="00154C03">
      <w:pPr>
        <w:spacing w:after="0" w:line="240" w:lineRule="auto"/>
        <w:rPr>
          <w:rFonts w:asciiTheme="minorHAnsi" w:eastAsia="Times New Roman" w:hAnsiTheme="minorHAnsi" w:cstheme="minorBidi"/>
          <w:sz w:val="20"/>
          <w:szCs w:val="20"/>
          <w:lang w:val="pl-PL"/>
        </w:rPr>
      </w:pPr>
      <w:r w:rsidRPr="00154C03">
        <w:rPr>
          <w:rFonts w:asciiTheme="minorHAnsi" w:eastAsia="Times New Roman" w:hAnsiTheme="minorHAnsi" w:cstheme="minorBidi"/>
          <w:sz w:val="20"/>
          <w:szCs w:val="20"/>
          <w:lang w:val="pl-PL"/>
        </w:rPr>
        <w:t>Uprzedzony/a o odpowiedzialności karnej z art. 233 kodeksu karnego za złożenie nieprawdziwego oświadczenia lub zatajenie prawdy, niniejszym oświadczam, iż dane oraz oświadczenia zawarte w n</w:t>
      </w:r>
      <w:r w:rsidR="0053374C">
        <w:rPr>
          <w:rFonts w:asciiTheme="minorHAnsi" w:eastAsia="Times New Roman" w:hAnsiTheme="minorHAnsi" w:cstheme="minorBidi"/>
          <w:sz w:val="20"/>
          <w:szCs w:val="20"/>
          <w:lang w:val="pl-PL"/>
        </w:rPr>
        <w:t xml:space="preserve">iniejszym formularzu są zgodne </w:t>
      </w:r>
      <w:r w:rsidRPr="00154C03">
        <w:rPr>
          <w:rFonts w:asciiTheme="minorHAnsi" w:eastAsia="Times New Roman" w:hAnsiTheme="minorHAnsi" w:cstheme="minorBidi"/>
          <w:sz w:val="20"/>
          <w:szCs w:val="20"/>
          <w:lang w:val="pl-PL"/>
        </w:rPr>
        <w:t>z prawdą.</w:t>
      </w:r>
    </w:p>
    <w:p w:rsidR="00154C03" w:rsidRPr="00154C03" w:rsidRDefault="00154C03" w:rsidP="00154C03">
      <w:pPr>
        <w:spacing w:after="120" w:line="480" w:lineRule="auto"/>
        <w:jc w:val="left"/>
        <w:rPr>
          <w:rFonts w:cstheme="minorBidi"/>
          <w:b/>
          <w:sz w:val="20"/>
          <w:szCs w:val="20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749"/>
      </w:tblGrid>
      <w:tr w:rsidR="00154C03" w:rsidRPr="00154C03" w:rsidTr="00AA2C94">
        <w:tc>
          <w:tcPr>
            <w:tcW w:w="4890" w:type="dxa"/>
            <w:shd w:val="clear" w:color="auto" w:fill="auto"/>
          </w:tcPr>
          <w:p w:rsidR="00154C03" w:rsidRPr="00154C03" w:rsidRDefault="00154C03" w:rsidP="00154C03">
            <w:pPr>
              <w:snapToGrid w:val="0"/>
              <w:spacing w:after="0" w:line="240" w:lineRule="auto"/>
              <w:jc w:val="left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</w:p>
          <w:p w:rsidR="00154C03" w:rsidRPr="00154C03" w:rsidRDefault="00154C03" w:rsidP="00154C03">
            <w:pPr>
              <w:spacing w:after="0" w:line="240" w:lineRule="auto"/>
              <w:jc w:val="left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</w:p>
          <w:p w:rsidR="00154C03" w:rsidRPr="00154C03" w:rsidRDefault="00154C03" w:rsidP="00154C03">
            <w:pPr>
              <w:spacing w:after="0" w:line="240" w:lineRule="auto"/>
              <w:jc w:val="left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  <w:r w:rsidRPr="00154C03"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  <w:t>……………………………………………………………………………………..</w:t>
            </w:r>
          </w:p>
          <w:p w:rsidR="00154C03" w:rsidRPr="00154C03" w:rsidRDefault="00154C03" w:rsidP="00154C03">
            <w:pPr>
              <w:spacing w:after="0" w:line="240" w:lineRule="auto"/>
              <w:jc w:val="left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</w:p>
          <w:p w:rsidR="00154C03" w:rsidRPr="00154C03" w:rsidRDefault="00154C03" w:rsidP="00154C03">
            <w:pPr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  <w:r w:rsidRPr="00154C03"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  <w:t>Miejscowość, data</w:t>
            </w:r>
          </w:p>
        </w:tc>
        <w:tc>
          <w:tcPr>
            <w:tcW w:w="4749" w:type="dxa"/>
            <w:shd w:val="clear" w:color="auto" w:fill="auto"/>
          </w:tcPr>
          <w:p w:rsidR="00154C03" w:rsidRPr="00154C03" w:rsidRDefault="00154C03" w:rsidP="00154C03">
            <w:pPr>
              <w:snapToGrid w:val="0"/>
              <w:spacing w:after="0" w:line="240" w:lineRule="auto"/>
              <w:jc w:val="left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</w:p>
          <w:p w:rsidR="00154C03" w:rsidRPr="00154C03" w:rsidRDefault="00154C03" w:rsidP="00154C03">
            <w:pPr>
              <w:spacing w:after="0" w:line="240" w:lineRule="auto"/>
              <w:jc w:val="left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</w:p>
          <w:p w:rsidR="00154C03" w:rsidRPr="00154C03" w:rsidRDefault="00154C03" w:rsidP="00154C03">
            <w:pPr>
              <w:spacing w:after="0" w:line="240" w:lineRule="auto"/>
              <w:jc w:val="left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  <w:r w:rsidRPr="00154C03"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  <w:t xml:space="preserve">     ……………………………………………………………………………..</w:t>
            </w:r>
          </w:p>
          <w:p w:rsidR="00154C03" w:rsidRPr="00154C03" w:rsidRDefault="00154C03" w:rsidP="00154C03">
            <w:pPr>
              <w:spacing w:after="0" w:line="240" w:lineRule="auto"/>
              <w:jc w:val="left"/>
              <w:rPr>
                <w:rFonts w:asciiTheme="minorHAnsi" w:eastAsiaTheme="minorHAnsi" w:hAnsiTheme="minorHAnsi" w:cs="Arial"/>
                <w:sz w:val="20"/>
                <w:szCs w:val="20"/>
                <w:lang w:val="pl-PL"/>
              </w:rPr>
            </w:pPr>
          </w:p>
          <w:p w:rsidR="00154C03" w:rsidRPr="00154C03" w:rsidRDefault="00154C03" w:rsidP="00154C0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54C03">
              <w:rPr>
                <w:rFonts w:asciiTheme="minorHAnsi" w:eastAsia="Times New Roman" w:hAnsiTheme="minorHAnsi" w:cs="Arial"/>
                <w:bCs/>
                <w:sz w:val="20"/>
                <w:szCs w:val="20"/>
                <w:lang w:val="pl-PL"/>
              </w:rPr>
              <w:t>Czytelny podpis kandydata</w:t>
            </w:r>
          </w:p>
        </w:tc>
      </w:tr>
    </w:tbl>
    <w:p w:rsidR="00154C03" w:rsidRPr="00154C03" w:rsidRDefault="00154C03" w:rsidP="00154C03">
      <w:pPr>
        <w:jc w:val="left"/>
        <w:rPr>
          <w:rFonts w:asciiTheme="minorHAnsi" w:eastAsiaTheme="minorHAnsi" w:hAnsiTheme="minorHAnsi" w:cstheme="minorBidi"/>
          <w:lang w:val="en-US"/>
        </w:rPr>
      </w:pPr>
    </w:p>
    <w:p w:rsidR="00451F1B" w:rsidRPr="00154C03" w:rsidRDefault="00451F1B" w:rsidP="00154C03"/>
    <w:sectPr w:rsidR="00451F1B" w:rsidRPr="00154C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94" w:rsidRDefault="00AA2C94" w:rsidP="000511A8">
      <w:pPr>
        <w:spacing w:after="0" w:line="240" w:lineRule="auto"/>
      </w:pPr>
      <w:r>
        <w:separator/>
      </w:r>
    </w:p>
  </w:endnote>
  <w:endnote w:type="continuationSeparator" w:id="0">
    <w:p w:rsidR="00AA2C94" w:rsidRDefault="00AA2C94" w:rsidP="0005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1A" w:rsidRPr="001A561A" w:rsidRDefault="001A561A" w:rsidP="001A561A">
    <w:pPr>
      <w:spacing w:after="0" w:line="240" w:lineRule="atLeast"/>
      <w:jc w:val="center"/>
      <w:rPr>
        <w:rFonts w:asciiTheme="minorHAnsi" w:eastAsiaTheme="minorHAnsi" w:hAnsiTheme="minorHAnsi" w:cstheme="minorBidi"/>
        <w:sz w:val="14"/>
        <w:szCs w:val="16"/>
        <w:lang w:val="pl-PL"/>
      </w:rPr>
    </w:pPr>
    <w:r w:rsidRPr="001A561A">
      <w:rPr>
        <w:rFonts w:ascii="Segoe UI" w:hAnsi="Segoe UI" w:cs="Segoe UI"/>
        <w:sz w:val="12"/>
        <w:szCs w:val="20"/>
        <w:lang w:val="pl-PL"/>
      </w:rPr>
      <w:t>Projekt finansowany ze środków Unii Europejskiej w ramach programu Erasmus+. Publikacja odzwierciedla jedynie stanowisko autora. Komisja Europejska ani Narodowa Agencja nie ponoszą odpowiedzialności za umieszczoną w niej zawartość merytoryczną ani za sposób wykorzystania zawartych w niej informacji.</w:t>
    </w:r>
    <w:r w:rsidRPr="001A561A">
      <w:rPr>
        <w:rFonts w:asciiTheme="minorHAnsi" w:eastAsiaTheme="minorHAnsi" w:hAnsiTheme="minorHAnsi" w:cstheme="minorBidi"/>
        <w:sz w:val="14"/>
        <w:szCs w:val="16"/>
        <w:lang w:val="pl-PL"/>
      </w:rPr>
      <w:t xml:space="preserve">. </w:t>
    </w:r>
  </w:p>
  <w:p w:rsidR="00AA2C94" w:rsidRDefault="00AA2C94" w:rsidP="00F711FD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32F7C972" wp14:editId="66F7E677">
          <wp:simplePos x="0" y="0"/>
          <wp:positionH relativeFrom="column">
            <wp:posOffset>4262120</wp:posOffset>
          </wp:positionH>
          <wp:positionV relativeFrom="paragraph">
            <wp:posOffset>44450</wp:posOffset>
          </wp:positionV>
          <wp:extent cx="2276475" cy="433705"/>
          <wp:effectExtent l="0" t="0" r="9525" b="4445"/>
          <wp:wrapTight wrapText="bothSides">
            <wp:wrapPolygon edited="0">
              <wp:start x="1085" y="0"/>
              <wp:lineTo x="0" y="949"/>
              <wp:lineTo x="0" y="18026"/>
              <wp:lineTo x="1808" y="20873"/>
              <wp:lineTo x="3073" y="20873"/>
              <wp:lineTo x="16449" y="18026"/>
              <wp:lineTo x="21510" y="13283"/>
              <wp:lineTo x="21510" y="2846"/>
              <wp:lineTo x="2531" y="0"/>
              <wp:lineTo x="108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ualne logo Fundacji O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94" w:rsidRDefault="00AA2C94" w:rsidP="000511A8">
      <w:pPr>
        <w:spacing w:after="0" w:line="240" w:lineRule="auto"/>
      </w:pPr>
      <w:r>
        <w:separator/>
      </w:r>
    </w:p>
  </w:footnote>
  <w:footnote w:type="continuationSeparator" w:id="0">
    <w:p w:rsidR="00AA2C94" w:rsidRDefault="00AA2C94" w:rsidP="0005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94" w:rsidRDefault="00AA2C94">
    <w:pPr>
      <w:pStyle w:val="Nagwek"/>
    </w:pPr>
    <w:r w:rsidRPr="0039195C"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0E239F5" wp14:editId="51D6136A">
          <wp:simplePos x="0" y="0"/>
          <wp:positionH relativeFrom="column">
            <wp:posOffset>4502150</wp:posOffset>
          </wp:positionH>
          <wp:positionV relativeFrom="paragraph">
            <wp:posOffset>52070</wp:posOffset>
          </wp:positionV>
          <wp:extent cx="1616140" cy="374650"/>
          <wp:effectExtent l="0" t="0" r="9525" b="635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4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63B0EEF" wp14:editId="02B8DE90">
          <wp:simplePos x="0" y="0"/>
          <wp:positionH relativeFrom="column">
            <wp:posOffset>307340</wp:posOffset>
          </wp:positionH>
          <wp:positionV relativeFrom="paragraph">
            <wp:posOffset>24130</wp:posOffset>
          </wp:positionV>
          <wp:extent cx="1485900" cy="444500"/>
          <wp:effectExtent l="0" t="0" r="0" b="0"/>
          <wp:wrapNone/>
          <wp:docPr id="6" name="Immagine 11" descr="C:\Users\Maria Laura\Documents\ISTUD\LEADER\Wp7\Nuova cartella\LE@D3_0_academ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C:\Users\Maria Laura\Documents\ISTUD\LEADER\Wp7\Nuova cartella\LE@D3_0_academy_LOGO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lang w:val="pl-PL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A8"/>
    <w:rsid w:val="000511A8"/>
    <w:rsid w:val="00154C03"/>
    <w:rsid w:val="001A561A"/>
    <w:rsid w:val="001F755C"/>
    <w:rsid w:val="00303AD6"/>
    <w:rsid w:val="00306EBF"/>
    <w:rsid w:val="00451F1B"/>
    <w:rsid w:val="0053374C"/>
    <w:rsid w:val="00593A84"/>
    <w:rsid w:val="006F70A8"/>
    <w:rsid w:val="0092322C"/>
    <w:rsid w:val="00990E8F"/>
    <w:rsid w:val="00A60F5B"/>
    <w:rsid w:val="00AA2C94"/>
    <w:rsid w:val="00C21E85"/>
    <w:rsid w:val="00CA1D6B"/>
    <w:rsid w:val="00CB7523"/>
    <w:rsid w:val="00E12930"/>
    <w:rsid w:val="00E61395"/>
    <w:rsid w:val="00F05B64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A8"/>
    <w:pPr>
      <w:jc w:val="both"/>
    </w:pPr>
    <w:rPr>
      <w:rFonts w:ascii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Uwydatnienie">
    <w:name w:val="Emphasis"/>
    <w:basedOn w:val="Domylnaczcionkaakapitu"/>
    <w:uiPriority w:val="20"/>
    <w:qFormat/>
    <w:rsid w:val="00990E8F"/>
    <w:rPr>
      <w:i/>
      <w:iCs/>
    </w:rPr>
  </w:style>
  <w:style w:type="paragraph" w:styleId="Bezodstpw">
    <w:name w:val="No Spacing"/>
    <w:uiPriority w:val="1"/>
    <w:qFormat/>
    <w:rsid w:val="00990E8F"/>
    <w:pPr>
      <w:spacing w:after="0" w:line="240" w:lineRule="auto"/>
      <w:jc w:val="both"/>
    </w:pPr>
    <w:rPr>
      <w:rFonts w:ascii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990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1A8"/>
    <w:rPr>
      <w:rFonts w:ascii="Calibri" w:hAnsi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5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1A8"/>
    <w:rPr>
      <w:rFonts w:ascii="Calibri" w:hAnsi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FD"/>
    <w:rPr>
      <w:rFonts w:ascii="Tahoma" w:hAnsi="Tahoma" w:cs="Tahoma"/>
      <w:sz w:val="16"/>
      <w:szCs w:val="16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AA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ipercze">
    <w:name w:val="Hyperlink"/>
    <w:basedOn w:val="Domylnaczcionkaakapitu"/>
    <w:uiPriority w:val="99"/>
    <w:unhideWhenUsed/>
    <w:rsid w:val="00AA2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A8"/>
    <w:pPr>
      <w:jc w:val="both"/>
    </w:pPr>
    <w:rPr>
      <w:rFonts w:ascii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Uwydatnienie">
    <w:name w:val="Emphasis"/>
    <w:basedOn w:val="Domylnaczcionkaakapitu"/>
    <w:uiPriority w:val="20"/>
    <w:qFormat/>
    <w:rsid w:val="00990E8F"/>
    <w:rPr>
      <w:i/>
      <w:iCs/>
    </w:rPr>
  </w:style>
  <w:style w:type="paragraph" w:styleId="Bezodstpw">
    <w:name w:val="No Spacing"/>
    <w:uiPriority w:val="1"/>
    <w:qFormat/>
    <w:rsid w:val="00990E8F"/>
    <w:pPr>
      <w:spacing w:after="0" w:line="240" w:lineRule="auto"/>
      <w:jc w:val="both"/>
    </w:pPr>
    <w:rPr>
      <w:rFonts w:ascii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990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1A8"/>
    <w:rPr>
      <w:rFonts w:ascii="Calibri" w:hAnsi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5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1A8"/>
    <w:rPr>
      <w:rFonts w:ascii="Calibri" w:hAnsi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FD"/>
    <w:rPr>
      <w:rFonts w:ascii="Tahoma" w:hAnsi="Tahoma" w:cs="Tahoma"/>
      <w:sz w:val="16"/>
      <w:szCs w:val="16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AA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ipercze">
    <w:name w:val="Hyperlink"/>
    <w:basedOn w:val="Domylnaczcionkaakapitu"/>
    <w:uiPriority w:val="99"/>
    <w:unhideWhenUsed/>
    <w:rsid w:val="00AA2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artosiewicz@oic.lublin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Bartosiewicz</dc:creator>
  <cp:lastModifiedBy>Anna Bartosiewicz</cp:lastModifiedBy>
  <cp:revision>5</cp:revision>
  <dcterms:created xsi:type="dcterms:W3CDTF">2016-11-04T11:48:00Z</dcterms:created>
  <dcterms:modified xsi:type="dcterms:W3CDTF">2016-11-08T11:09:00Z</dcterms:modified>
</cp:coreProperties>
</file>