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49" w:rsidRPr="00CA187B" w:rsidRDefault="00B408F3" w:rsidP="0082571A">
      <w:pPr>
        <w:jc w:val="center"/>
        <w:rPr>
          <w:rFonts w:ascii="Calibri" w:eastAsia="Calibri" w:hAnsi="Calibri" w:cs="Times New Roman"/>
          <w:b/>
          <w:sz w:val="28"/>
          <w:szCs w:val="24"/>
          <w:lang w:val="pl-PL"/>
        </w:rPr>
      </w:pPr>
      <w:r w:rsidRPr="00CA187B">
        <w:rPr>
          <w:rFonts w:ascii="Calibri" w:eastAsia="Calibri" w:hAnsi="Calibri" w:cs="Times New Roman"/>
          <w:b/>
          <w:sz w:val="28"/>
          <w:szCs w:val="24"/>
          <w:lang w:val="pl-PL"/>
        </w:rPr>
        <w:t>FORMULARZ ZGŁOSZENIOWY DO UDZIAŁU W SZKOLENIU</w:t>
      </w:r>
    </w:p>
    <w:p w:rsidR="00B408F3" w:rsidRPr="00CA187B" w:rsidRDefault="00B408F3" w:rsidP="0082571A">
      <w:pPr>
        <w:jc w:val="center"/>
        <w:rPr>
          <w:rFonts w:ascii="Calibri" w:eastAsia="Calibri" w:hAnsi="Calibri" w:cs="Times New Roman"/>
          <w:b/>
          <w:sz w:val="28"/>
          <w:szCs w:val="24"/>
          <w:lang w:val="pl-PL"/>
        </w:rPr>
      </w:pPr>
      <w:r w:rsidRPr="00CA187B">
        <w:rPr>
          <w:rFonts w:ascii="Calibri" w:eastAsia="Calibri" w:hAnsi="Calibri" w:cs="Times New Roman"/>
          <w:b/>
          <w:sz w:val="28"/>
          <w:szCs w:val="24"/>
          <w:lang w:val="pl-PL"/>
        </w:rPr>
        <w:t>“</w:t>
      </w:r>
      <w:r w:rsidR="00FC2E4D" w:rsidRPr="00FC2E4D">
        <w:rPr>
          <w:rFonts w:ascii="Calibri" w:eastAsia="Calibri" w:hAnsi="Calibri" w:cs="Times New Roman"/>
          <w:b/>
          <w:sz w:val="28"/>
          <w:szCs w:val="24"/>
          <w:lang w:val="pl-PL"/>
        </w:rPr>
        <w:t>Odnajdź się na polskim rynku pracy!</w:t>
      </w:r>
      <w:r w:rsidRPr="00CA187B">
        <w:rPr>
          <w:rFonts w:ascii="Calibri" w:eastAsia="Calibri" w:hAnsi="Calibri" w:cs="Times New Roman"/>
          <w:b/>
          <w:sz w:val="28"/>
          <w:szCs w:val="24"/>
          <w:lang w:val="pl-PL"/>
        </w:rPr>
        <w:t>”</w:t>
      </w:r>
    </w:p>
    <w:p w:rsidR="00084542" w:rsidRPr="00CA187B" w:rsidRDefault="00B408F3" w:rsidP="00B408F3">
      <w:pPr>
        <w:jc w:val="both"/>
        <w:rPr>
          <w:rFonts w:ascii="Calibri" w:eastAsia="Calibri" w:hAnsi="Calibri" w:cs="Times New Roman"/>
          <w:szCs w:val="24"/>
          <w:lang w:val="pl-PL"/>
        </w:rPr>
      </w:pPr>
      <w:r w:rsidRPr="00CA187B">
        <w:rPr>
          <w:rFonts w:ascii="Calibri" w:eastAsia="Calibri" w:hAnsi="Calibri" w:cs="Times New Roman"/>
          <w:szCs w:val="24"/>
          <w:lang w:val="pl-PL"/>
        </w:rPr>
        <w:t xml:space="preserve">Uprzejmie prosimy o czytelne wypełnienie podpisanie i przesłanie formularza zgłoszeniowego na adres e-mailowy: </w:t>
      </w:r>
      <w:hyperlink r:id="rId9" w:history="1">
        <w:r w:rsidR="00D85DB6" w:rsidRPr="00A35DAA">
          <w:rPr>
            <w:rStyle w:val="Hipercze"/>
            <w:rFonts w:ascii="Calibri" w:eastAsia="Calibri" w:hAnsi="Calibri" w:cs="Times New Roman"/>
            <w:szCs w:val="24"/>
            <w:lang w:val="pl-PL"/>
          </w:rPr>
          <w:t>anna.bartosiewicz@oic.lublin.pl</w:t>
        </w:r>
      </w:hyperlink>
      <w:r w:rsidR="00D85DB6">
        <w:rPr>
          <w:rFonts w:ascii="Calibri" w:eastAsia="Calibri" w:hAnsi="Calibri" w:cs="Times New Roman"/>
          <w:szCs w:val="24"/>
          <w:lang w:val="pl-PL"/>
        </w:rPr>
        <w:t>,</w:t>
      </w:r>
      <w:r w:rsidRPr="00CA187B">
        <w:rPr>
          <w:rFonts w:ascii="Calibri" w:eastAsia="Calibri" w:hAnsi="Calibri" w:cs="Times New Roman"/>
          <w:szCs w:val="24"/>
          <w:lang w:val="pl-PL"/>
        </w:rPr>
        <w:t xml:space="preserve"> faksem na numer tel. 81 746-13-24 lub dostarczenie osobiście do siedziby Fundacji „OIC Poland” (ul. Gospodarcza 26, Lublin)</w:t>
      </w:r>
      <w:r w:rsidRPr="000F00E2">
        <w:rPr>
          <w:rFonts w:ascii="Calibri" w:eastAsia="Calibri" w:hAnsi="Calibri" w:cs="Times New Roman"/>
          <w:b/>
          <w:szCs w:val="24"/>
          <w:lang w:val="pl-PL"/>
        </w:rPr>
        <w:t xml:space="preserve"> do dnia </w:t>
      </w:r>
      <w:r w:rsidR="00FC2E4D">
        <w:rPr>
          <w:rFonts w:ascii="Calibri" w:eastAsia="Calibri" w:hAnsi="Calibri" w:cs="Times New Roman"/>
          <w:b/>
          <w:szCs w:val="24"/>
          <w:lang w:val="pl-PL"/>
        </w:rPr>
        <w:t>2</w:t>
      </w:r>
      <w:r w:rsidR="003D2117">
        <w:rPr>
          <w:rFonts w:ascii="Calibri" w:eastAsia="Calibri" w:hAnsi="Calibri" w:cs="Times New Roman"/>
          <w:b/>
          <w:szCs w:val="24"/>
          <w:lang w:val="pl-PL"/>
        </w:rPr>
        <w:t>9</w:t>
      </w:r>
      <w:r w:rsidRPr="000F00E2">
        <w:rPr>
          <w:rFonts w:ascii="Calibri" w:eastAsia="Calibri" w:hAnsi="Calibri" w:cs="Times New Roman"/>
          <w:b/>
          <w:szCs w:val="24"/>
          <w:lang w:val="pl-PL"/>
        </w:rPr>
        <w:t xml:space="preserve"> </w:t>
      </w:r>
      <w:r w:rsidR="000F00E2" w:rsidRPr="000F00E2">
        <w:rPr>
          <w:rFonts w:ascii="Calibri" w:eastAsia="Calibri" w:hAnsi="Calibri" w:cs="Times New Roman"/>
          <w:b/>
          <w:szCs w:val="24"/>
          <w:lang w:val="pl-PL"/>
        </w:rPr>
        <w:t>czerwca</w:t>
      </w:r>
      <w:r w:rsidRPr="000F00E2">
        <w:rPr>
          <w:rFonts w:ascii="Calibri" w:eastAsia="Calibri" w:hAnsi="Calibri" w:cs="Times New Roman"/>
          <w:b/>
          <w:szCs w:val="24"/>
          <w:lang w:val="pl-PL"/>
        </w:rPr>
        <w:t xml:space="preserve"> 201</w:t>
      </w:r>
      <w:r w:rsidR="000F00E2" w:rsidRPr="000F00E2">
        <w:rPr>
          <w:rFonts w:ascii="Calibri" w:eastAsia="Calibri" w:hAnsi="Calibri" w:cs="Times New Roman"/>
          <w:b/>
          <w:szCs w:val="24"/>
          <w:lang w:val="pl-PL"/>
        </w:rPr>
        <w:t>8</w:t>
      </w:r>
      <w:r w:rsidRPr="000F00E2">
        <w:rPr>
          <w:rFonts w:ascii="Calibri" w:eastAsia="Calibri" w:hAnsi="Calibri" w:cs="Times New Roman"/>
          <w:b/>
          <w:szCs w:val="24"/>
          <w:lang w:val="pl-PL"/>
        </w:rPr>
        <w:t>r.</w:t>
      </w:r>
      <w:bookmarkStart w:id="0" w:name="_GoBack"/>
      <w:bookmarkEnd w:id="0"/>
    </w:p>
    <w:p w:rsidR="00B408F3" w:rsidRPr="00CA187B" w:rsidRDefault="00B408F3" w:rsidP="00B408F3">
      <w:pPr>
        <w:numPr>
          <w:ilvl w:val="0"/>
          <w:numId w:val="12"/>
        </w:numPr>
        <w:shd w:val="clear" w:color="auto" w:fill="002060"/>
        <w:suppressAutoHyphens/>
        <w:spacing w:before="120" w:after="120" w:line="240" w:lineRule="auto"/>
        <w:ind w:left="284" w:hanging="284"/>
        <w:jc w:val="both"/>
        <w:rPr>
          <w:szCs w:val="20"/>
          <w:lang w:val="pl-PL"/>
        </w:rPr>
      </w:pPr>
      <w:r w:rsidRPr="00CA187B">
        <w:rPr>
          <w:b/>
          <w:szCs w:val="20"/>
          <w:lang w:val="pl-PL"/>
        </w:rPr>
        <w:t xml:space="preserve">DANE KANDYDATA </w:t>
      </w:r>
    </w:p>
    <w:p w:rsidR="00B408F3" w:rsidRPr="00CA187B" w:rsidRDefault="00B408F3" w:rsidP="00B408F3">
      <w:pPr>
        <w:pStyle w:val="Akapitzlist"/>
        <w:ind w:left="0"/>
        <w:rPr>
          <w:b/>
          <w:szCs w:val="20"/>
          <w:lang w:val="pl-PL"/>
        </w:rPr>
      </w:pPr>
      <w:r w:rsidRPr="00CA187B">
        <w:rPr>
          <w:b/>
          <w:szCs w:val="20"/>
          <w:lang w:val="pl-PL"/>
        </w:rPr>
        <w:t xml:space="preserve">Imię i nazwisko: </w:t>
      </w:r>
    </w:p>
    <w:p w:rsidR="00B408F3" w:rsidRPr="00CA187B" w:rsidRDefault="00B408F3" w:rsidP="00B408F3">
      <w:pPr>
        <w:pStyle w:val="Style4"/>
        <w:spacing w:before="120"/>
        <w:jc w:val="left"/>
        <w:rPr>
          <w:rFonts w:ascii="Calibri" w:hAnsi="Calibri" w:cs="Tahoma"/>
          <w:bCs w:val="0"/>
          <w:sz w:val="22"/>
          <w:szCs w:val="20"/>
          <w:lang w:val="pl-PL"/>
        </w:rPr>
      </w:pPr>
      <w:r w:rsidRPr="00CA187B">
        <w:rPr>
          <w:rFonts w:ascii="Calibri" w:hAnsi="Calibri" w:cs="Tahoma"/>
          <w:bCs w:val="0"/>
          <w:sz w:val="22"/>
          <w:szCs w:val="20"/>
          <w:lang w:val="pl-PL"/>
        </w:rPr>
        <w:t>Adres zamieszkania lub pobytu:</w:t>
      </w:r>
    </w:p>
    <w:p w:rsidR="00B408F3" w:rsidRPr="00CA187B" w:rsidRDefault="00B408F3" w:rsidP="00B408F3">
      <w:pPr>
        <w:pStyle w:val="Style4"/>
        <w:spacing w:before="120"/>
        <w:jc w:val="left"/>
        <w:rPr>
          <w:rFonts w:ascii="Calibri" w:hAnsi="Calibri" w:cs="Tahoma"/>
          <w:b w:val="0"/>
          <w:bCs w:val="0"/>
          <w:sz w:val="22"/>
          <w:szCs w:val="20"/>
          <w:lang w:val="pl-PL"/>
        </w:rPr>
      </w:pPr>
      <w:proofErr w:type="gramStart"/>
      <w:r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 xml:space="preserve">Ulica:            </w:t>
      </w:r>
      <w:r w:rsidR="00CA187B"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>nr</w:t>
      </w:r>
      <w:proofErr w:type="gramEnd"/>
      <w:r w:rsid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>.</w:t>
      </w:r>
      <w:r w:rsidR="00CA187B"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 xml:space="preserve"> budynku</w:t>
      </w:r>
      <w:r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 xml:space="preserve">:                      nr. lokalu: </w:t>
      </w:r>
    </w:p>
    <w:p w:rsidR="00B408F3" w:rsidRPr="00CA187B" w:rsidRDefault="00B408F3" w:rsidP="00B408F3">
      <w:pPr>
        <w:pStyle w:val="Style4"/>
        <w:spacing w:before="120"/>
        <w:jc w:val="left"/>
        <w:rPr>
          <w:rFonts w:ascii="Calibri" w:hAnsi="Calibri" w:cs="Tahoma"/>
          <w:b w:val="0"/>
          <w:bCs w:val="0"/>
          <w:sz w:val="22"/>
          <w:szCs w:val="20"/>
          <w:lang w:val="pl-PL"/>
        </w:rPr>
      </w:pPr>
      <w:proofErr w:type="gramStart"/>
      <w:r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 xml:space="preserve">Miejscowość:    </w:t>
      </w:r>
      <w:r w:rsidR="00CA187B"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 xml:space="preserve">            </w:t>
      </w:r>
      <w:r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 xml:space="preserve"> kod</w:t>
      </w:r>
      <w:proofErr w:type="gramEnd"/>
      <w:r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 xml:space="preserve"> pocztowy:           województwo:</w:t>
      </w:r>
    </w:p>
    <w:p w:rsidR="00B408F3" w:rsidRPr="00CA187B" w:rsidRDefault="00B408F3" w:rsidP="00B408F3">
      <w:pPr>
        <w:pStyle w:val="Style4"/>
        <w:spacing w:before="120" w:after="60"/>
        <w:jc w:val="left"/>
        <w:rPr>
          <w:rFonts w:ascii="Calibri" w:hAnsi="Calibri" w:cs="Tahoma"/>
          <w:b w:val="0"/>
          <w:bCs w:val="0"/>
          <w:sz w:val="22"/>
          <w:szCs w:val="20"/>
          <w:lang w:val="pl-PL"/>
        </w:rPr>
      </w:pPr>
      <w:r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 xml:space="preserve">Tel. kontaktowy: </w:t>
      </w:r>
    </w:p>
    <w:p w:rsidR="00B408F3" w:rsidRPr="00CA187B" w:rsidRDefault="00B408F3" w:rsidP="00B408F3">
      <w:pPr>
        <w:pStyle w:val="Style4"/>
        <w:spacing w:before="120" w:after="60"/>
        <w:jc w:val="left"/>
        <w:rPr>
          <w:rFonts w:ascii="Calibri" w:hAnsi="Calibri" w:cs="Tahoma"/>
          <w:b w:val="0"/>
          <w:bCs w:val="0"/>
          <w:sz w:val="22"/>
          <w:szCs w:val="20"/>
          <w:lang w:val="pl-PL"/>
        </w:rPr>
      </w:pPr>
      <w:proofErr w:type="gramStart"/>
      <w:r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>adres</w:t>
      </w:r>
      <w:proofErr w:type="gramEnd"/>
      <w:r w:rsidRPr="00CA187B">
        <w:rPr>
          <w:rFonts w:ascii="Calibri" w:hAnsi="Calibri" w:cs="Tahoma"/>
          <w:b w:val="0"/>
          <w:bCs w:val="0"/>
          <w:sz w:val="22"/>
          <w:szCs w:val="20"/>
          <w:lang w:val="pl-PL"/>
        </w:rPr>
        <w:t xml:space="preserve"> e-mail: </w:t>
      </w:r>
    </w:p>
    <w:p w:rsidR="00B408F3" w:rsidRPr="00CA187B" w:rsidRDefault="00BC2AFB" w:rsidP="00B408F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0"/>
          <w:lang w:val="pl-PL" w:eastAsia="pl-PL"/>
        </w:rPr>
      </w:pPr>
      <w:r>
        <w:rPr>
          <w:rFonts w:eastAsia="Times New Roman" w:cs="Times New Roman"/>
          <w:b/>
          <w:bCs/>
          <w:szCs w:val="20"/>
          <w:lang w:val="pl-PL" w:eastAsia="pl-PL"/>
        </w:rPr>
        <w:t>Obecny s</w:t>
      </w:r>
      <w:r w:rsidR="00B408F3" w:rsidRPr="00CA187B">
        <w:rPr>
          <w:rFonts w:eastAsia="Times New Roman" w:cs="Times New Roman"/>
          <w:b/>
          <w:bCs/>
          <w:szCs w:val="20"/>
          <w:lang w:val="pl-PL" w:eastAsia="pl-PL"/>
        </w:rPr>
        <w:t>tatus</w:t>
      </w:r>
      <w:r>
        <w:rPr>
          <w:rFonts w:eastAsia="Times New Roman" w:cs="Times New Roman"/>
          <w:b/>
          <w:bCs/>
          <w:szCs w:val="20"/>
          <w:lang w:val="pl-PL" w:eastAsia="pl-PL"/>
        </w:rPr>
        <w:t xml:space="preserve"> na rynku pracy w Polsce</w:t>
      </w:r>
      <w:r w:rsidR="00B408F3" w:rsidRPr="00CA187B">
        <w:rPr>
          <w:rFonts w:eastAsia="Times New Roman" w:cs="Times New Roman"/>
          <w:b/>
          <w:bCs/>
          <w:szCs w:val="20"/>
          <w:lang w:val="pl-PL"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620"/>
      </w:tblGrid>
      <w:tr w:rsidR="00B408F3" w:rsidRPr="00CA187B" w:rsidTr="00A756AA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8F3" w:rsidRPr="00CA187B" w:rsidRDefault="00B408F3" w:rsidP="00A756AA">
            <w:pPr>
              <w:spacing w:after="0" w:line="240" w:lineRule="auto"/>
              <w:rPr>
                <w:rFonts w:eastAsia="Times New Roman" w:cs="Times New Roman"/>
                <w:szCs w:val="20"/>
                <w:lang w:val="pl-PL" w:eastAsia="pl-PL"/>
              </w:rPr>
            </w:pPr>
            <w:r w:rsidRPr="00CA187B">
              <w:rPr>
                <w:rFonts w:eastAsia="Times New Roman" w:cs="Times New Roman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10" o:title=""/>
                </v:shape>
                <w:control r:id="rId11" w:name="DefaultOcxName2" w:shapeid="_x0000_i1030"/>
              </w:object>
            </w:r>
          </w:p>
        </w:tc>
        <w:tc>
          <w:tcPr>
            <w:tcW w:w="0" w:type="auto"/>
            <w:vAlign w:val="center"/>
            <w:hideMark/>
          </w:tcPr>
          <w:p w:rsidR="00B408F3" w:rsidRPr="00CA187B" w:rsidRDefault="00B408F3" w:rsidP="00A756AA">
            <w:pPr>
              <w:spacing w:after="0" w:line="240" w:lineRule="auto"/>
              <w:rPr>
                <w:rFonts w:eastAsia="Times New Roman" w:cs="Times New Roman"/>
                <w:szCs w:val="20"/>
                <w:lang w:val="pl-PL" w:eastAsia="pl-PL"/>
              </w:rPr>
            </w:pPr>
            <w:proofErr w:type="gramStart"/>
            <w:r w:rsidRPr="00CA187B">
              <w:rPr>
                <w:rFonts w:eastAsia="Times New Roman" w:cs="Times New Roman"/>
                <w:szCs w:val="20"/>
                <w:lang w:val="pl-PL" w:eastAsia="pl-PL"/>
              </w:rPr>
              <w:t>osoba</w:t>
            </w:r>
            <w:proofErr w:type="gramEnd"/>
            <w:r w:rsidRPr="00CA187B">
              <w:rPr>
                <w:rFonts w:eastAsia="Times New Roman" w:cs="Times New Roman"/>
                <w:szCs w:val="20"/>
                <w:lang w:val="pl-PL" w:eastAsia="pl-PL"/>
              </w:rPr>
              <w:t xml:space="preserve"> pracująca </w:t>
            </w:r>
          </w:p>
        </w:tc>
      </w:tr>
      <w:tr w:rsidR="00B408F3" w:rsidRPr="00CA187B" w:rsidTr="00A756AA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8F3" w:rsidRPr="00CA187B" w:rsidRDefault="00B408F3" w:rsidP="00A756AA">
            <w:pPr>
              <w:spacing w:after="0" w:line="240" w:lineRule="auto"/>
              <w:rPr>
                <w:rFonts w:eastAsia="Times New Roman" w:cs="Times New Roman"/>
                <w:szCs w:val="20"/>
                <w:lang w:val="pl-PL" w:eastAsia="pl-PL"/>
              </w:rPr>
            </w:pPr>
            <w:r w:rsidRPr="00CA187B">
              <w:rPr>
                <w:rFonts w:eastAsia="Times New Roman" w:cs="Times New Roman"/>
                <w:szCs w:val="20"/>
              </w:rPr>
              <w:object w:dxaOrig="225" w:dyaOrig="225">
                <v:shape id="_x0000_i1033" type="#_x0000_t75" style="width:20.25pt;height:18pt" o:ole="">
                  <v:imagedata r:id="rId10" o:title=""/>
                </v:shape>
                <w:control r:id="rId12" w:name="DefaultOcxName3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B408F3" w:rsidRPr="00CA187B" w:rsidRDefault="00B408F3" w:rsidP="00A756AA">
            <w:pPr>
              <w:spacing w:after="0" w:line="240" w:lineRule="auto"/>
              <w:rPr>
                <w:rFonts w:eastAsia="Times New Roman" w:cs="Times New Roman"/>
                <w:szCs w:val="20"/>
                <w:lang w:val="pl-PL" w:eastAsia="pl-PL"/>
              </w:rPr>
            </w:pPr>
            <w:proofErr w:type="gramStart"/>
            <w:r w:rsidRPr="00CA187B">
              <w:rPr>
                <w:rFonts w:eastAsia="Times New Roman" w:cs="Times New Roman"/>
                <w:szCs w:val="20"/>
                <w:lang w:val="pl-PL" w:eastAsia="pl-PL"/>
              </w:rPr>
              <w:t>osoba</w:t>
            </w:r>
            <w:proofErr w:type="gramEnd"/>
            <w:r w:rsidRPr="00CA187B">
              <w:rPr>
                <w:rFonts w:eastAsia="Times New Roman" w:cs="Times New Roman"/>
                <w:szCs w:val="20"/>
                <w:lang w:val="pl-PL" w:eastAsia="pl-PL"/>
              </w:rPr>
              <w:t xml:space="preserve"> bezrobotna </w:t>
            </w:r>
          </w:p>
        </w:tc>
      </w:tr>
    </w:tbl>
    <w:p w:rsidR="00B408F3" w:rsidRDefault="00B408F3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254AC3" w:rsidRPr="00CA187B" w:rsidRDefault="00BC2AFB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BC2AFB">
        <w:rPr>
          <w:rFonts w:ascii="Calibri" w:eastAsia="Calibri" w:hAnsi="Calibri" w:cs="Times New Roman"/>
          <w:b/>
          <w:szCs w:val="24"/>
          <w:lang w:val="pl-PL"/>
        </w:rPr>
        <w:t xml:space="preserve">Kraj pochodzenia </w:t>
      </w:r>
      <w:r w:rsidRPr="00BC2AFB">
        <w:rPr>
          <w:rFonts w:ascii="Calibri" w:eastAsia="Calibri" w:hAnsi="Calibri" w:cs="Times New Roman"/>
          <w:szCs w:val="24"/>
          <w:lang w:val="pl-PL"/>
        </w:rPr>
        <w:t>…………………………………….</w:t>
      </w:r>
    </w:p>
    <w:p w:rsidR="00B408F3" w:rsidRPr="00CA187B" w:rsidRDefault="00B408F3" w:rsidP="00B408F3">
      <w:pPr>
        <w:numPr>
          <w:ilvl w:val="0"/>
          <w:numId w:val="12"/>
        </w:numPr>
        <w:shd w:val="clear" w:color="auto" w:fill="002060"/>
        <w:suppressAutoHyphens/>
        <w:spacing w:before="120" w:after="0" w:line="240" w:lineRule="auto"/>
        <w:ind w:left="284" w:hanging="284"/>
        <w:jc w:val="both"/>
        <w:rPr>
          <w:szCs w:val="20"/>
          <w:lang w:val="pl-PL"/>
        </w:rPr>
      </w:pPr>
      <w:r w:rsidRPr="00CA187B">
        <w:rPr>
          <w:b/>
          <w:szCs w:val="20"/>
          <w:lang w:val="pl-PL"/>
        </w:rPr>
        <w:t>OŚWIADCZENIE</w:t>
      </w:r>
    </w:p>
    <w:p w:rsidR="00B408F3" w:rsidRPr="00CA187B" w:rsidRDefault="00B408F3" w:rsidP="004237BD">
      <w:pPr>
        <w:suppressAutoHyphens/>
        <w:spacing w:after="0" w:line="240" w:lineRule="auto"/>
        <w:ind w:left="284"/>
        <w:jc w:val="both"/>
        <w:rPr>
          <w:rFonts w:eastAsia="Times New Roman" w:cs="Tahoma"/>
          <w:szCs w:val="20"/>
          <w:lang w:val="pl-PL"/>
        </w:rPr>
      </w:pPr>
      <w:r w:rsidRPr="00CA187B">
        <w:rPr>
          <w:rFonts w:eastAsia="Times New Roman" w:cs="Tahoma"/>
          <w:szCs w:val="20"/>
          <w:lang w:val="pl-PL"/>
        </w:rPr>
        <w:t xml:space="preserve"> </w:t>
      </w:r>
      <w:r w:rsidRPr="00CA187B">
        <w:rPr>
          <w:rFonts w:eastAsia="Times New Roman" w:cs="Tahoma"/>
          <w:i/>
          <w:szCs w:val="20"/>
          <w:lang w:val="pl-PL"/>
        </w:rPr>
        <w:t xml:space="preserve"> </w:t>
      </w:r>
    </w:p>
    <w:p w:rsidR="004237BD" w:rsidRPr="004237BD" w:rsidRDefault="00B408F3" w:rsidP="004237B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cs="Calibri"/>
          <w:szCs w:val="20"/>
          <w:lang w:val="pl-PL"/>
        </w:rPr>
      </w:pPr>
      <w:r w:rsidRPr="004237BD">
        <w:rPr>
          <w:rFonts w:eastAsia="Times New Roman" w:cs="Tahoma"/>
          <w:szCs w:val="20"/>
          <w:lang w:val="pl-PL"/>
        </w:rPr>
        <w:t>Niniejszym oświadczam, że zgłaszam udział w projekcie „</w:t>
      </w:r>
      <w:proofErr w:type="spellStart"/>
      <w:r w:rsidRPr="004237BD">
        <w:rPr>
          <w:rFonts w:eastAsia="Times New Roman" w:cs="Tahoma"/>
          <w:szCs w:val="20"/>
          <w:lang w:val="pl-PL"/>
        </w:rPr>
        <w:t>European</w:t>
      </w:r>
      <w:proofErr w:type="spellEnd"/>
      <w:r w:rsidRPr="004237BD">
        <w:rPr>
          <w:rFonts w:eastAsia="Times New Roman" w:cs="Tahoma"/>
          <w:szCs w:val="20"/>
          <w:lang w:val="pl-PL"/>
        </w:rPr>
        <w:t xml:space="preserve"> Labour </w:t>
      </w:r>
      <w:proofErr w:type="spellStart"/>
      <w:r w:rsidRPr="004237BD">
        <w:rPr>
          <w:rFonts w:eastAsia="Times New Roman" w:cs="Tahoma"/>
          <w:szCs w:val="20"/>
          <w:lang w:val="pl-PL"/>
        </w:rPr>
        <w:t>Mobility</w:t>
      </w:r>
      <w:proofErr w:type="spellEnd"/>
      <w:r w:rsidRPr="004237BD">
        <w:rPr>
          <w:rFonts w:eastAsia="Times New Roman" w:cs="Tahoma"/>
          <w:szCs w:val="20"/>
          <w:lang w:val="pl-PL"/>
        </w:rPr>
        <w:t xml:space="preserve"> </w:t>
      </w:r>
      <w:proofErr w:type="spellStart"/>
      <w:r w:rsidRPr="004237BD">
        <w:rPr>
          <w:rFonts w:eastAsia="Times New Roman" w:cs="Tahoma"/>
          <w:szCs w:val="20"/>
          <w:lang w:val="pl-PL"/>
        </w:rPr>
        <w:t>Support</w:t>
      </w:r>
      <w:proofErr w:type="spellEnd"/>
      <w:r w:rsidRPr="004237BD">
        <w:rPr>
          <w:rFonts w:eastAsia="Times New Roman" w:cs="Tahoma"/>
          <w:szCs w:val="20"/>
          <w:lang w:val="pl-PL"/>
        </w:rPr>
        <w:t xml:space="preserve"> LAMOS EU” </w:t>
      </w:r>
      <w:r w:rsidRPr="004237BD">
        <w:rPr>
          <w:bCs/>
          <w:szCs w:val="20"/>
          <w:lang w:val="pl-PL"/>
        </w:rPr>
        <w:t>2016-1-CY01-KA202-017350</w:t>
      </w:r>
      <w:r w:rsidRPr="004237BD">
        <w:rPr>
          <w:szCs w:val="20"/>
          <w:lang w:val="pl-PL"/>
        </w:rPr>
        <w:t>.</w:t>
      </w:r>
    </w:p>
    <w:p w:rsidR="00254AC3" w:rsidRDefault="00B408F3" w:rsidP="00254AC3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cs="Calibri"/>
          <w:szCs w:val="20"/>
          <w:lang w:val="pl-PL"/>
        </w:rPr>
      </w:pPr>
      <w:r w:rsidRPr="004237BD">
        <w:rPr>
          <w:rFonts w:eastAsia="Times New Roman"/>
          <w:szCs w:val="20"/>
          <w:lang w:val="pl-PL"/>
        </w:rPr>
        <w:t xml:space="preserve">Wyrażam zgodę na wykorzystanie wizerunku przez </w:t>
      </w:r>
      <w:r w:rsidRPr="004237BD">
        <w:rPr>
          <w:rFonts w:eastAsia="Times New Roman" w:cs="Tahoma"/>
          <w:szCs w:val="20"/>
          <w:lang w:val="pl-PL"/>
        </w:rPr>
        <w:t>Polską Fundację Ośrodków Wspomagania Rozwoju Gospodarczego „OIC Poland” w Lublinie, na potrzeby projektu „</w:t>
      </w:r>
      <w:proofErr w:type="spellStart"/>
      <w:r w:rsidRPr="004237BD">
        <w:rPr>
          <w:rFonts w:eastAsia="Times New Roman" w:cs="Tahoma"/>
          <w:szCs w:val="20"/>
          <w:lang w:val="pl-PL"/>
        </w:rPr>
        <w:t>European</w:t>
      </w:r>
      <w:proofErr w:type="spellEnd"/>
      <w:r w:rsidRPr="004237BD">
        <w:rPr>
          <w:rFonts w:eastAsia="Times New Roman" w:cs="Tahoma"/>
          <w:szCs w:val="20"/>
          <w:lang w:val="pl-PL"/>
        </w:rPr>
        <w:t xml:space="preserve"> Labour </w:t>
      </w:r>
      <w:proofErr w:type="spellStart"/>
      <w:r w:rsidRPr="004237BD">
        <w:rPr>
          <w:rFonts w:eastAsia="Times New Roman" w:cs="Tahoma"/>
          <w:szCs w:val="20"/>
          <w:lang w:val="pl-PL"/>
        </w:rPr>
        <w:t>Mobility</w:t>
      </w:r>
      <w:proofErr w:type="spellEnd"/>
      <w:r w:rsidRPr="004237BD">
        <w:rPr>
          <w:rFonts w:eastAsia="Times New Roman" w:cs="Tahoma"/>
          <w:szCs w:val="20"/>
          <w:lang w:val="pl-PL"/>
        </w:rPr>
        <w:t xml:space="preserve"> </w:t>
      </w:r>
      <w:proofErr w:type="spellStart"/>
      <w:r w:rsidRPr="004237BD">
        <w:rPr>
          <w:rFonts w:eastAsia="Times New Roman" w:cs="Tahoma"/>
          <w:szCs w:val="20"/>
          <w:lang w:val="pl-PL"/>
        </w:rPr>
        <w:t>Support</w:t>
      </w:r>
      <w:proofErr w:type="spellEnd"/>
      <w:r w:rsidRPr="004237BD">
        <w:rPr>
          <w:rFonts w:eastAsia="Times New Roman" w:cs="Tahoma"/>
          <w:szCs w:val="20"/>
          <w:lang w:val="pl-PL"/>
        </w:rPr>
        <w:t xml:space="preserve"> LAMOS EU” </w:t>
      </w:r>
      <w:r w:rsidRPr="004237BD">
        <w:rPr>
          <w:bCs/>
          <w:szCs w:val="20"/>
          <w:lang w:val="pl-PL"/>
        </w:rPr>
        <w:t>2016-1-CY01-KA202-017350</w:t>
      </w:r>
      <w:r w:rsidRPr="004237BD">
        <w:rPr>
          <w:szCs w:val="20"/>
          <w:lang w:val="pl-PL"/>
        </w:rPr>
        <w:t>.</w:t>
      </w:r>
    </w:p>
    <w:p w:rsidR="00F06BED" w:rsidRPr="00254AC3" w:rsidRDefault="004237BD" w:rsidP="00254AC3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cs="Calibri"/>
          <w:b/>
          <w:szCs w:val="20"/>
          <w:lang w:val="pl-PL"/>
        </w:rPr>
      </w:pPr>
      <w:r w:rsidRPr="00254AC3">
        <w:rPr>
          <w:rFonts w:cs="Calibri"/>
          <w:szCs w:val="20"/>
          <w:lang w:val="pl-PL"/>
        </w:rPr>
        <w:t xml:space="preserve">Wyrażam zgodę na przetwarzanie moich danych osobowych przez administratora danych tj. Polską Fundację Ośrodków Wspomagania Rozwoju Gospodarczego „OIC </w:t>
      </w:r>
      <w:r w:rsidR="003D2117" w:rsidRPr="00254AC3">
        <w:rPr>
          <w:rFonts w:cs="Calibri"/>
          <w:szCs w:val="20"/>
          <w:lang w:val="pl-PL"/>
        </w:rPr>
        <w:t>Poland” z</w:t>
      </w:r>
      <w:r w:rsidRPr="00254AC3">
        <w:rPr>
          <w:rFonts w:cs="Calibri"/>
          <w:szCs w:val="20"/>
          <w:lang w:val="pl-PL"/>
        </w:rPr>
        <w:t xml:space="preserve"> siedzibą w Lublinie, przy ul. Gospodarczej 26 w celu udziału w szkoleniu</w:t>
      </w:r>
      <w:r w:rsidR="00254AC3">
        <w:rPr>
          <w:rFonts w:cs="Calibri"/>
          <w:szCs w:val="20"/>
          <w:lang w:val="pl-PL"/>
        </w:rPr>
        <w:t xml:space="preserve"> </w:t>
      </w:r>
      <w:r w:rsidR="00254AC3" w:rsidRPr="00254AC3">
        <w:rPr>
          <w:rFonts w:cs="Calibri"/>
          <w:szCs w:val="20"/>
          <w:lang w:val="pl-PL"/>
        </w:rPr>
        <w:t>“Odnajdź się na polskim rynku pracy!”</w:t>
      </w:r>
      <w:r w:rsidRPr="00254AC3">
        <w:rPr>
          <w:rFonts w:cs="Calibri"/>
          <w:szCs w:val="20"/>
          <w:lang w:val="pl-PL"/>
        </w:rPr>
        <w:t xml:space="preserve"> </w:t>
      </w:r>
      <w:proofErr w:type="gramStart"/>
      <w:r w:rsidRPr="00254AC3">
        <w:rPr>
          <w:rFonts w:cs="Calibri"/>
          <w:szCs w:val="20"/>
          <w:lang w:val="pl-PL"/>
        </w:rPr>
        <w:t>w</w:t>
      </w:r>
      <w:proofErr w:type="gramEnd"/>
      <w:r w:rsidRPr="00254AC3">
        <w:rPr>
          <w:rFonts w:cs="Calibri"/>
          <w:szCs w:val="20"/>
          <w:lang w:val="pl-PL"/>
        </w:rPr>
        <w:t xml:space="preserve"> ramach projektu </w:t>
      </w:r>
      <w:r w:rsidR="00254AC3" w:rsidRPr="00254AC3">
        <w:rPr>
          <w:rFonts w:eastAsia="Times New Roman" w:cs="Tahoma"/>
          <w:szCs w:val="20"/>
          <w:lang w:val="pl-PL"/>
        </w:rPr>
        <w:t>„</w:t>
      </w:r>
      <w:proofErr w:type="spellStart"/>
      <w:r w:rsidR="00254AC3" w:rsidRPr="00254AC3">
        <w:rPr>
          <w:rFonts w:eastAsia="Times New Roman" w:cs="Tahoma"/>
          <w:szCs w:val="20"/>
          <w:lang w:val="pl-PL"/>
        </w:rPr>
        <w:t>European</w:t>
      </w:r>
      <w:proofErr w:type="spellEnd"/>
      <w:r w:rsidR="00254AC3" w:rsidRPr="00254AC3">
        <w:rPr>
          <w:rFonts w:eastAsia="Times New Roman" w:cs="Tahoma"/>
          <w:szCs w:val="20"/>
          <w:lang w:val="pl-PL"/>
        </w:rPr>
        <w:t xml:space="preserve"> Labour </w:t>
      </w:r>
      <w:proofErr w:type="spellStart"/>
      <w:r w:rsidR="00254AC3" w:rsidRPr="00254AC3">
        <w:rPr>
          <w:rFonts w:eastAsia="Times New Roman" w:cs="Tahoma"/>
          <w:szCs w:val="20"/>
          <w:lang w:val="pl-PL"/>
        </w:rPr>
        <w:t>Mobility</w:t>
      </w:r>
      <w:proofErr w:type="spellEnd"/>
      <w:r w:rsidR="00254AC3" w:rsidRPr="00254AC3">
        <w:rPr>
          <w:rFonts w:eastAsia="Times New Roman" w:cs="Tahoma"/>
          <w:szCs w:val="20"/>
          <w:lang w:val="pl-PL"/>
        </w:rPr>
        <w:t xml:space="preserve"> </w:t>
      </w:r>
      <w:proofErr w:type="spellStart"/>
      <w:r w:rsidR="00254AC3" w:rsidRPr="00254AC3">
        <w:rPr>
          <w:rFonts w:eastAsia="Times New Roman" w:cs="Tahoma"/>
          <w:szCs w:val="20"/>
          <w:lang w:val="pl-PL"/>
        </w:rPr>
        <w:t>Support</w:t>
      </w:r>
      <w:proofErr w:type="spellEnd"/>
      <w:r w:rsidR="00254AC3" w:rsidRPr="00254AC3">
        <w:rPr>
          <w:rFonts w:eastAsia="Times New Roman" w:cs="Tahoma"/>
          <w:szCs w:val="20"/>
          <w:lang w:val="pl-PL"/>
        </w:rPr>
        <w:t xml:space="preserve"> LAMOS EU”.</w:t>
      </w:r>
      <w:r w:rsidRPr="00254AC3">
        <w:rPr>
          <w:rFonts w:cs="Calibri"/>
          <w:szCs w:val="20"/>
          <w:lang w:val="pl-PL"/>
        </w:rPr>
        <w:t xml:space="preserve"> Podaję dane osobowe dobrowolnie i oświadczam, że są one zgodne z prawdą.</w:t>
      </w:r>
    </w:p>
    <w:p w:rsidR="004237BD" w:rsidRPr="00F06BED" w:rsidRDefault="004237BD" w:rsidP="00F06BED">
      <w:pPr>
        <w:suppressAutoHyphens/>
        <w:spacing w:after="120" w:line="240" w:lineRule="auto"/>
        <w:ind w:left="426"/>
        <w:jc w:val="both"/>
        <w:rPr>
          <w:rFonts w:cs="Calibri"/>
          <w:szCs w:val="20"/>
          <w:lang w:val="pl-PL"/>
        </w:rPr>
      </w:pPr>
      <w:r w:rsidRPr="00F06BED">
        <w:rPr>
          <w:rFonts w:cs="Calibri"/>
          <w:szCs w:val="20"/>
          <w:lang w:val="pl-PL"/>
        </w:rPr>
        <w:lastRenderedPageBreak/>
        <w:t>Zapoznałem(-</w:t>
      </w:r>
      <w:proofErr w:type="spellStart"/>
      <w:r w:rsidRPr="00F06BED">
        <w:rPr>
          <w:rFonts w:cs="Calibri"/>
          <w:szCs w:val="20"/>
          <w:lang w:val="pl-PL"/>
        </w:rPr>
        <w:t>am</w:t>
      </w:r>
      <w:proofErr w:type="spellEnd"/>
      <w:r w:rsidRPr="00F06BED">
        <w:rPr>
          <w:rFonts w:cs="Calibri"/>
          <w:szCs w:val="20"/>
          <w:lang w:val="pl-PL"/>
        </w:rPr>
        <w:t>) się z treścią klauzuli informacyjnej, w tym z informacją o celu i sposobach przetwarzania danych osobowych oraz prawie dostępu do treści swoich danych i prawie ich poprawiania.</w:t>
      </w:r>
    </w:p>
    <w:p w:rsidR="004237BD" w:rsidRDefault="004237BD" w:rsidP="00B408F3">
      <w:pPr>
        <w:spacing w:after="120" w:line="240" w:lineRule="auto"/>
        <w:rPr>
          <w:rFonts w:cs="Calibri"/>
          <w:szCs w:val="20"/>
          <w:lang w:val="pl-PL"/>
        </w:rPr>
      </w:pPr>
    </w:p>
    <w:p w:rsidR="00B408F3" w:rsidRPr="00CA187B" w:rsidRDefault="00B408F3" w:rsidP="00B408F3">
      <w:pPr>
        <w:spacing w:after="0" w:line="240" w:lineRule="auto"/>
        <w:jc w:val="both"/>
        <w:rPr>
          <w:rFonts w:eastAsia="Times New Roman"/>
          <w:szCs w:val="20"/>
          <w:lang w:val="pl-PL"/>
        </w:rPr>
      </w:pPr>
      <w:r w:rsidRPr="00CA187B">
        <w:rPr>
          <w:rFonts w:eastAsia="Times New Roman"/>
          <w:szCs w:val="20"/>
          <w:lang w:val="pl-PL"/>
        </w:rPr>
        <w:t>Uprzedzony/a o odpowiedzialności karnej z art. 233 kodeksu karnego za złożenie nieprawdziwego oświadczenia lub zatajenie prawdy, niniejszym oświadczam, iż dane oraz oświadczenia zawarte w niniejszym formularzu są zgodne z prawdą.</w:t>
      </w:r>
    </w:p>
    <w:p w:rsidR="00B408F3" w:rsidRPr="00CA187B" w:rsidRDefault="00B408F3" w:rsidP="00B408F3">
      <w:pPr>
        <w:spacing w:after="120" w:line="480" w:lineRule="auto"/>
        <w:rPr>
          <w:rFonts w:ascii="Calibri" w:eastAsia="Calibri" w:hAnsi="Calibri"/>
          <w:b/>
          <w:szCs w:val="20"/>
          <w:lang w:val="pl-PL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749"/>
      </w:tblGrid>
      <w:tr w:rsidR="00B408F3" w:rsidRPr="00CA187B" w:rsidTr="00A756AA">
        <w:tc>
          <w:tcPr>
            <w:tcW w:w="4890" w:type="dxa"/>
            <w:shd w:val="clear" w:color="auto" w:fill="auto"/>
          </w:tcPr>
          <w:p w:rsidR="00B408F3" w:rsidRPr="00CA187B" w:rsidRDefault="00B408F3" w:rsidP="00A756AA">
            <w:pPr>
              <w:snapToGrid w:val="0"/>
              <w:spacing w:after="0" w:line="240" w:lineRule="auto"/>
              <w:rPr>
                <w:rFonts w:cs="Arial"/>
                <w:szCs w:val="20"/>
                <w:lang w:val="pl-PL"/>
              </w:rPr>
            </w:pPr>
          </w:p>
          <w:p w:rsidR="00B408F3" w:rsidRPr="00CA187B" w:rsidRDefault="00B408F3" w:rsidP="00A756AA">
            <w:pPr>
              <w:spacing w:after="0" w:line="240" w:lineRule="auto"/>
              <w:rPr>
                <w:rFonts w:cs="Arial"/>
                <w:szCs w:val="20"/>
                <w:lang w:val="pl-PL"/>
              </w:rPr>
            </w:pPr>
          </w:p>
          <w:p w:rsidR="00B408F3" w:rsidRPr="00CA187B" w:rsidRDefault="00B408F3" w:rsidP="00A756AA">
            <w:pPr>
              <w:spacing w:after="0" w:line="240" w:lineRule="auto"/>
              <w:rPr>
                <w:rFonts w:cs="Arial"/>
                <w:szCs w:val="20"/>
                <w:lang w:val="pl-PL"/>
              </w:rPr>
            </w:pPr>
          </w:p>
          <w:p w:rsidR="00B408F3" w:rsidRPr="00CA187B" w:rsidRDefault="00B408F3" w:rsidP="00A756AA">
            <w:pPr>
              <w:spacing w:after="0" w:line="240" w:lineRule="auto"/>
              <w:jc w:val="center"/>
              <w:rPr>
                <w:rFonts w:cs="Arial"/>
                <w:szCs w:val="20"/>
                <w:lang w:val="pl-PL"/>
              </w:rPr>
            </w:pPr>
            <w:r w:rsidRPr="00CA187B">
              <w:rPr>
                <w:rFonts w:cs="Arial"/>
                <w:szCs w:val="20"/>
                <w:lang w:val="pl-PL"/>
              </w:rPr>
              <w:t>Miejscowość, data</w:t>
            </w:r>
          </w:p>
        </w:tc>
        <w:tc>
          <w:tcPr>
            <w:tcW w:w="4749" w:type="dxa"/>
            <w:shd w:val="clear" w:color="auto" w:fill="auto"/>
          </w:tcPr>
          <w:p w:rsidR="00B408F3" w:rsidRPr="00CA187B" w:rsidRDefault="00B408F3" w:rsidP="00A756AA">
            <w:pPr>
              <w:snapToGrid w:val="0"/>
              <w:spacing w:after="0" w:line="240" w:lineRule="auto"/>
              <w:rPr>
                <w:rFonts w:cs="Arial"/>
                <w:szCs w:val="20"/>
                <w:lang w:val="pl-PL"/>
              </w:rPr>
            </w:pPr>
          </w:p>
          <w:p w:rsidR="00B408F3" w:rsidRPr="00CA187B" w:rsidRDefault="00B408F3" w:rsidP="00A756AA">
            <w:pPr>
              <w:spacing w:after="0" w:line="240" w:lineRule="auto"/>
              <w:rPr>
                <w:rFonts w:cs="Arial"/>
                <w:szCs w:val="20"/>
                <w:lang w:val="pl-PL"/>
              </w:rPr>
            </w:pPr>
          </w:p>
          <w:p w:rsidR="00B408F3" w:rsidRPr="00CA187B" w:rsidRDefault="00B408F3" w:rsidP="00A756AA">
            <w:pPr>
              <w:spacing w:after="0" w:line="240" w:lineRule="auto"/>
              <w:rPr>
                <w:rFonts w:cs="Arial"/>
                <w:szCs w:val="20"/>
                <w:lang w:val="pl-PL"/>
              </w:rPr>
            </w:pPr>
          </w:p>
          <w:p w:rsidR="00B408F3" w:rsidRPr="00CA187B" w:rsidRDefault="00B408F3" w:rsidP="00A756AA">
            <w:pPr>
              <w:spacing w:after="0" w:line="240" w:lineRule="auto"/>
              <w:jc w:val="center"/>
              <w:rPr>
                <w:sz w:val="24"/>
                <w:lang w:val="pl-PL"/>
              </w:rPr>
            </w:pPr>
            <w:r w:rsidRPr="00CA187B">
              <w:rPr>
                <w:rFonts w:eastAsia="Times New Roman" w:cs="Arial"/>
                <w:bCs/>
                <w:szCs w:val="20"/>
                <w:lang w:val="pl-PL"/>
              </w:rPr>
              <w:t>Czytelny podpis kandydata</w:t>
            </w:r>
          </w:p>
        </w:tc>
      </w:tr>
    </w:tbl>
    <w:p w:rsidR="00B408F3" w:rsidRPr="00CA187B" w:rsidRDefault="00B408F3" w:rsidP="00B408F3">
      <w:pPr>
        <w:rPr>
          <w:lang w:val="pl-PL"/>
        </w:rPr>
      </w:pPr>
    </w:p>
    <w:p w:rsidR="00084542" w:rsidRDefault="00084542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4237BD" w:rsidRDefault="004237BD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4237BD" w:rsidRDefault="004237BD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4237BD" w:rsidRDefault="004237BD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CC5435" w:rsidRDefault="00CC5435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CC5435" w:rsidRDefault="00CC5435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CC5435" w:rsidRDefault="00CC5435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CC5435" w:rsidRDefault="00CC5435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CC5435" w:rsidRDefault="00CC5435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CC5435" w:rsidRDefault="00CC5435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CC5435" w:rsidRDefault="00CC5435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254AC3" w:rsidRDefault="00254AC3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254AC3" w:rsidRDefault="00254AC3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254AC3" w:rsidRDefault="00254AC3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254AC3" w:rsidRDefault="00254AC3" w:rsidP="00084542">
      <w:pPr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4237BD" w:rsidRPr="00BC2AFB" w:rsidRDefault="004237BD" w:rsidP="00BC2AFB">
      <w:pPr>
        <w:jc w:val="center"/>
        <w:rPr>
          <w:b/>
          <w:lang w:val="pl-PL"/>
        </w:rPr>
      </w:pPr>
      <w:bookmarkStart w:id="1" w:name="_Toc503523737"/>
      <w:r w:rsidRPr="004237BD">
        <w:rPr>
          <w:b/>
          <w:lang w:val="pl-PL"/>
        </w:rPr>
        <w:lastRenderedPageBreak/>
        <w:t xml:space="preserve">Klauzula informacyjna </w:t>
      </w:r>
      <w:bookmarkEnd w:id="1"/>
    </w:p>
    <w:p w:rsidR="004237BD" w:rsidRPr="004237BD" w:rsidRDefault="004237BD" w:rsidP="004237BD">
      <w:pPr>
        <w:spacing w:line="360" w:lineRule="auto"/>
        <w:jc w:val="both"/>
        <w:rPr>
          <w:rFonts w:eastAsia="Times New Roman" w:cs="Tahoma"/>
          <w:szCs w:val="20"/>
          <w:lang w:val="pl-PL"/>
        </w:rPr>
      </w:pPr>
      <w:r w:rsidRPr="004237BD">
        <w:rPr>
          <w:rFonts w:eastAsia="Times New Roman" w:cs="Tahoma"/>
          <w:szCs w:val="20"/>
          <w:lang w:val="pl-PL"/>
        </w:rPr>
        <w:t xml:space="preserve">Informuję, że: </w:t>
      </w:r>
    </w:p>
    <w:p w:rsidR="004237BD" w:rsidRPr="004237BD" w:rsidRDefault="004237BD" w:rsidP="00BC2AFB">
      <w:pPr>
        <w:numPr>
          <w:ilvl w:val="0"/>
          <w:numId w:val="15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administratorem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Pani/Pana danych osobowych jest Polska Fundacja Ośrodków Wspomagania Rozwoju Gospodarczego „OIC </w:t>
      </w:r>
      <w:r w:rsidR="00BC2AFB" w:rsidRPr="004237BD">
        <w:rPr>
          <w:rFonts w:eastAsia="Times New Roman" w:cs="Tahoma"/>
          <w:szCs w:val="20"/>
          <w:lang w:val="pl-PL"/>
        </w:rPr>
        <w:t>Poland” z</w:t>
      </w:r>
      <w:r w:rsidRPr="004237BD">
        <w:rPr>
          <w:rFonts w:eastAsia="Times New Roman" w:cs="Tahoma"/>
          <w:szCs w:val="20"/>
          <w:lang w:val="pl-PL"/>
        </w:rPr>
        <w:t xml:space="preserve"> siedzibą w</w:t>
      </w:r>
      <w:r w:rsidRPr="00CC5435">
        <w:rPr>
          <w:rFonts w:eastAsia="Times New Roman" w:cs="Tahoma"/>
          <w:szCs w:val="20"/>
          <w:lang w:val="pl-PL"/>
        </w:rPr>
        <w:t> </w:t>
      </w:r>
      <w:r w:rsidRPr="004237BD">
        <w:rPr>
          <w:rFonts w:eastAsia="Times New Roman" w:cs="Tahoma"/>
          <w:szCs w:val="20"/>
          <w:lang w:val="pl-PL"/>
        </w:rPr>
        <w:t>Lublinie, przy ul.</w:t>
      </w:r>
      <w:r w:rsidR="00CC5435">
        <w:rPr>
          <w:rFonts w:eastAsia="Times New Roman" w:cs="Tahoma"/>
          <w:szCs w:val="20"/>
          <w:lang w:val="pl-PL"/>
        </w:rPr>
        <w:t> </w:t>
      </w:r>
      <w:r w:rsidR="00BC2AFB" w:rsidRPr="004237BD">
        <w:rPr>
          <w:rFonts w:eastAsia="Times New Roman" w:cs="Tahoma"/>
          <w:szCs w:val="20"/>
          <w:lang w:val="pl-PL"/>
        </w:rPr>
        <w:t>Gospodarczej 26, zwany</w:t>
      </w:r>
      <w:r w:rsidRPr="004237BD">
        <w:rPr>
          <w:rFonts w:eastAsia="Times New Roman" w:cs="Tahoma"/>
          <w:szCs w:val="20"/>
          <w:lang w:val="pl-PL"/>
        </w:rPr>
        <w:t xml:space="preserve"> dalej Administratorem; Administrator prowadzi operacje przetwarzania Pani/Pana danych osobowych,</w:t>
      </w:r>
    </w:p>
    <w:p w:rsidR="004237BD" w:rsidRPr="004237BD" w:rsidRDefault="004237BD" w:rsidP="00BC2AFB">
      <w:pPr>
        <w:numPr>
          <w:ilvl w:val="0"/>
          <w:numId w:val="15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z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inspektorem danych </w:t>
      </w:r>
      <w:r w:rsidR="00BC2AFB" w:rsidRPr="004237BD">
        <w:rPr>
          <w:rFonts w:eastAsia="Times New Roman" w:cs="Tahoma"/>
          <w:szCs w:val="20"/>
          <w:lang w:val="pl-PL"/>
        </w:rPr>
        <w:t>osobowych można</w:t>
      </w:r>
      <w:r w:rsidRPr="004237BD">
        <w:rPr>
          <w:rFonts w:eastAsia="Times New Roman" w:cs="Tahoma"/>
          <w:szCs w:val="20"/>
          <w:lang w:val="pl-PL"/>
        </w:rPr>
        <w:t xml:space="preserve"> się skontaktować pod e-mail: </w:t>
      </w:r>
      <w:r w:rsidRPr="004237BD">
        <w:rPr>
          <w:rFonts w:eastAsia="Times New Roman" w:cs="Tahoma"/>
          <w:b/>
          <w:szCs w:val="20"/>
          <w:u w:val="single"/>
          <w:lang w:val="pl-PL"/>
        </w:rPr>
        <w:t>iod@oic.</w:t>
      </w:r>
      <w:proofErr w:type="gramStart"/>
      <w:r w:rsidRPr="004237BD">
        <w:rPr>
          <w:rFonts w:eastAsia="Times New Roman" w:cs="Tahoma"/>
          <w:b/>
          <w:szCs w:val="20"/>
          <w:u w:val="single"/>
          <w:lang w:val="pl-PL"/>
        </w:rPr>
        <w:t>lublin</w:t>
      </w:r>
      <w:proofErr w:type="gramEnd"/>
      <w:r w:rsidRPr="004237BD">
        <w:rPr>
          <w:rFonts w:eastAsia="Times New Roman" w:cs="Tahoma"/>
          <w:b/>
          <w:szCs w:val="20"/>
          <w:u w:val="single"/>
          <w:lang w:val="pl-PL"/>
        </w:rPr>
        <w:t>.</w:t>
      </w:r>
      <w:proofErr w:type="gramStart"/>
      <w:r w:rsidRPr="004237BD">
        <w:rPr>
          <w:rFonts w:eastAsia="Times New Roman" w:cs="Tahoma"/>
          <w:b/>
          <w:szCs w:val="20"/>
          <w:u w:val="single"/>
          <w:lang w:val="pl-PL"/>
        </w:rPr>
        <w:t>pl  i</w:t>
      </w:r>
      <w:proofErr w:type="gramEnd"/>
      <w:r w:rsidRPr="004237BD">
        <w:rPr>
          <w:rFonts w:eastAsia="Times New Roman" w:cs="Tahoma"/>
          <w:b/>
          <w:szCs w:val="20"/>
          <w:u w:val="single"/>
          <w:lang w:val="pl-PL"/>
        </w:rPr>
        <w:t>/lub tel. 81 710-46-30</w:t>
      </w:r>
    </w:p>
    <w:p w:rsidR="004237BD" w:rsidRPr="004237BD" w:rsidRDefault="004237BD" w:rsidP="00BC2AFB">
      <w:pPr>
        <w:numPr>
          <w:ilvl w:val="0"/>
          <w:numId w:val="15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r w:rsidRPr="004237BD">
        <w:rPr>
          <w:rFonts w:eastAsia="Times New Roman" w:cs="Tahoma"/>
          <w:szCs w:val="20"/>
          <w:lang w:val="pl-PL"/>
        </w:rPr>
        <w:t xml:space="preserve">Pani/Pana dane osobowe przetwarzane będą w celu </w:t>
      </w:r>
      <w:r w:rsidRPr="00CC5435">
        <w:rPr>
          <w:rFonts w:eastAsia="Times New Roman" w:cs="Tahoma"/>
          <w:szCs w:val="20"/>
          <w:lang w:val="pl-PL"/>
        </w:rPr>
        <w:t xml:space="preserve">udziału </w:t>
      </w:r>
      <w:r w:rsidR="00BC2AFB" w:rsidRPr="00CC5435">
        <w:rPr>
          <w:rFonts w:eastAsia="Times New Roman" w:cs="Tahoma"/>
          <w:szCs w:val="20"/>
          <w:lang w:val="pl-PL"/>
        </w:rPr>
        <w:t xml:space="preserve">w </w:t>
      </w:r>
      <w:r w:rsidR="00254AC3" w:rsidRPr="00CC5435">
        <w:rPr>
          <w:rFonts w:eastAsia="Times New Roman" w:cs="Tahoma"/>
          <w:szCs w:val="20"/>
          <w:lang w:val="pl-PL"/>
        </w:rPr>
        <w:t>szkoleniu pt</w:t>
      </w:r>
      <w:r w:rsidRPr="00CC5435">
        <w:rPr>
          <w:rFonts w:eastAsia="Times New Roman" w:cs="Tahoma"/>
          <w:szCs w:val="20"/>
          <w:lang w:val="pl-PL"/>
        </w:rPr>
        <w:t xml:space="preserve">. </w:t>
      </w:r>
      <w:r w:rsidR="00FC2E4D" w:rsidRPr="00FC2E4D">
        <w:rPr>
          <w:rFonts w:eastAsia="Times New Roman" w:cs="Tahoma"/>
          <w:szCs w:val="20"/>
          <w:lang w:val="pl-PL"/>
        </w:rPr>
        <w:t>”Odnajdź się na polskim rynku pracy</w:t>
      </w:r>
      <w:r w:rsidR="00FC2E4D" w:rsidRPr="00BC2AFB">
        <w:rPr>
          <w:rFonts w:eastAsia="Times New Roman" w:cs="Tahoma"/>
          <w:szCs w:val="20"/>
          <w:lang w:val="pl-PL"/>
        </w:rPr>
        <w:t>!</w:t>
      </w:r>
      <w:r w:rsidRPr="00BC2AFB">
        <w:rPr>
          <w:rFonts w:eastAsia="Times New Roman" w:cs="Tahoma"/>
          <w:szCs w:val="20"/>
          <w:lang w:val="pl-PL"/>
        </w:rPr>
        <w:t xml:space="preserve">” </w:t>
      </w:r>
      <w:proofErr w:type="gramStart"/>
      <w:r w:rsidRPr="00BC2AFB">
        <w:rPr>
          <w:rFonts w:eastAsia="Times New Roman" w:cs="Tahoma"/>
          <w:szCs w:val="20"/>
          <w:lang w:val="pl-PL"/>
        </w:rPr>
        <w:t>realizowanym</w:t>
      </w:r>
      <w:proofErr w:type="gramEnd"/>
      <w:r w:rsidRPr="00BC2AFB">
        <w:rPr>
          <w:rFonts w:eastAsia="Times New Roman" w:cs="Tahoma"/>
          <w:szCs w:val="20"/>
          <w:lang w:val="pl-PL"/>
        </w:rPr>
        <w:t xml:space="preserve"> w ramach </w:t>
      </w:r>
      <w:r w:rsidR="00254AC3" w:rsidRPr="00BC2AFB">
        <w:rPr>
          <w:rFonts w:eastAsia="Times New Roman" w:cs="Tahoma"/>
          <w:szCs w:val="20"/>
          <w:lang w:val="pl-PL"/>
        </w:rPr>
        <w:t>projektu „</w:t>
      </w:r>
      <w:proofErr w:type="spellStart"/>
      <w:r w:rsidR="00254AC3" w:rsidRPr="00BC2AFB">
        <w:rPr>
          <w:rFonts w:eastAsia="Times New Roman" w:cs="Tahoma"/>
          <w:szCs w:val="20"/>
          <w:lang w:val="pl-PL"/>
        </w:rPr>
        <w:t>European</w:t>
      </w:r>
      <w:proofErr w:type="spellEnd"/>
      <w:r w:rsidR="00BC2AFB" w:rsidRPr="00BC2AFB">
        <w:rPr>
          <w:rFonts w:eastAsia="Times New Roman" w:cs="Tahoma"/>
          <w:szCs w:val="20"/>
          <w:lang w:val="pl-PL"/>
        </w:rPr>
        <w:t xml:space="preserve"> Labour </w:t>
      </w:r>
      <w:proofErr w:type="spellStart"/>
      <w:r w:rsidR="00BC2AFB" w:rsidRPr="00BC2AFB">
        <w:rPr>
          <w:rFonts w:eastAsia="Times New Roman" w:cs="Tahoma"/>
          <w:szCs w:val="20"/>
          <w:lang w:val="pl-PL"/>
        </w:rPr>
        <w:t>Mobility</w:t>
      </w:r>
      <w:proofErr w:type="spellEnd"/>
      <w:r w:rsidR="00BC2AFB" w:rsidRPr="00BC2AFB">
        <w:rPr>
          <w:rFonts w:eastAsia="Times New Roman" w:cs="Tahoma"/>
          <w:szCs w:val="20"/>
          <w:lang w:val="pl-PL"/>
        </w:rPr>
        <w:t xml:space="preserve"> </w:t>
      </w:r>
      <w:proofErr w:type="spellStart"/>
      <w:r w:rsidR="00BC2AFB" w:rsidRPr="00BC2AFB">
        <w:rPr>
          <w:rFonts w:eastAsia="Times New Roman" w:cs="Tahoma"/>
          <w:szCs w:val="20"/>
          <w:lang w:val="pl-PL"/>
        </w:rPr>
        <w:t>Support</w:t>
      </w:r>
      <w:proofErr w:type="spellEnd"/>
      <w:r w:rsidR="00BC2AFB" w:rsidRPr="00BC2AFB">
        <w:rPr>
          <w:rFonts w:eastAsia="Times New Roman" w:cs="Tahoma"/>
          <w:szCs w:val="20"/>
          <w:lang w:val="pl-PL"/>
        </w:rPr>
        <w:t xml:space="preserve"> LAMOS EU” 2016-1-CY01-KA202-017350</w:t>
      </w:r>
    </w:p>
    <w:p w:rsidR="004D3475" w:rsidRPr="004237BD" w:rsidRDefault="004237BD" w:rsidP="00BC2AFB">
      <w:pPr>
        <w:numPr>
          <w:ilvl w:val="0"/>
          <w:numId w:val="15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podstawą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przetwarzania Pani/Pana danych osobowych jest </w:t>
      </w:r>
      <w:r w:rsidR="004D3475" w:rsidRPr="00CC5435">
        <w:rPr>
          <w:rFonts w:eastAsia="Times New Roman" w:cs="Tahoma"/>
          <w:szCs w:val="20"/>
          <w:lang w:val="pl-PL"/>
        </w:rPr>
        <w:t xml:space="preserve">umowa na dofinansowanie projektu </w:t>
      </w:r>
      <w:r w:rsidR="00BC2AFB" w:rsidRPr="00BC2AFB">
        <w:rPr>
          <w:rFonts w:eastAsia="Times New Roman" w:cs="Tahoma"/>
          <w:szCs w:val="20"/>
          <w:lang w:val="pl-PL"/>
        </w:rPr>
        <w:t>„</w:t>
      </w:r>
      <w:proofErr w:type="spellStart"/>
      <w:r w:rsidR="00BC2AFB" w:rsidRPr="00BC2AFB">
        <w:rPr>
          <w:rFonts w:eastAsia="Times New Roman" w:cs="Tahoma"/>
          <w:szCs w:val="20"/>
          <w:lang w:val="pl-PL"/>
        </w:rPr>
        <w:t>European</w:t>
      </w:r>
      <w:proofErr w:type="spellEnd"/>
      <w:r w:rsidR="00BC2AFB" w:rsidRPr="00BC2AFB">
        <w:rPr>
          <w:rFonts w:eastAsia="Times New Roman" w:cs="Tahoma"/>
          <w:szCs w:val="20"/>
          <w:lang w:val="pl-PL"/>
        </w:rPr>
        <w:t xml:space="preserve"> Labour </w:t>
      </w:r>
      <w:proofErr w:type="spellStart"/>
      <w:r w:rsidR="00BC2AFB" w:rsidRPr="00BC2AFB">
        <w:rPr>
          <w:rFonts w:eastAsia="Times New Roman" w:cs="Tahoma"/>
          <w:szCs w:val="20"/>
          <w:lang w:val="pl-PL"/>
        </w:rPr>
        <w:t>Mobility</w:t>
      </w:r>
      <w:proofErr w:type="spellEnd"/>
      <w:r w:rsidR="00BC2AFB" w:rsidRPr="00BC2AFB">
        <w:rPr>
          <w:rFonts w:eastAsia="Times New Roman" w:cs="Tahoma"/>
          <w:szCs w:val="20"/>
          <w:lang w:val="pl-PL"/>
        </w:rPr>
        <w:t xml:space="preserve"> </w:t>
      </w:r>
      <w:proofErr w:type="spellStart"/>
      <w:r w:rsidR="00BC2AFB" w:rsidRPr="00BC2AFB">
        <w:rPr>
          <w:rFonts w:eastAsia="Times New Roman" w:cs="Tahoma"/>
          <w:szCs w:val="20"/>
          <w:lang w:val="pl-PL"/>
        </w:rPr>
        <w:t>Support</w:t>
      </w:r>
      <w:proofErr w:type="spellEnd"/>
      <w:r w:rsidR="00BC2AFB" w:rsidRPr="00BC2AFB">
        <w:rPr>
          <w:rFonts w:eastAsia="Times New Roman" w:cs="Tahoma"/>
          <w:szCs w:val="20"/>
          <w:lang w:val="pl-PL"/>
        </w:rPr>
        <w:t xml:space="preserve"> LAMOS EU” </w:t>
      </w:r>
      <w:r w:rsidR="004D3475" w:rsidRPr="00CC5435">
        <w:rPr>
          <w:rFonts w:eastAsia="Times New Roman" w:cs="Tahoma"/>
          <w:szCs w:val="20"/>
          <w:lang w:val="pl-PL"/>
        </w:rPr>
        <w:t>nr EU - 2016-1-CY01-KA202-017350</w:t>
      </w:r>
      <w:r w:rsidR="00BC2AFB">
        <w:rPr>
          <w:rFonts w:eastAsia="Times New Roman" w:cs="Tahoma"/>
          <w:szCs w:val="20"/>
          <w:lang w:val="pl-PL"/>
        </w:rPr>
        <w:t xml:space="preserve"> zawartą pomiędzy </w:t>
      </w:r>
      <w:r w:rsidR="00BC2AFB" w:rsidRPr="00BC2AFB">
        <w:rPr>
          <w:rFonts w:eastAsia="Times New Roman" w:cs="Tahoma"/>
          <w:szCs w:val="20"/>
          <w:lang w:val="pl-PL"/>
        </w:rPr>
        <w:t xml:space="preserve">G.G. </w:t>
      </w:r>
      <w:proofErr w:type="spellStart"/>
      <w:r w:rsidR="00BC2AFB" w:rsidRPr="00BC2AFB">
        <w:rPr>
          <w:rFonts w:eastAsia="Times New Roman" w:cs="Tahoma"/>
          <w:szCs w:val="20"/>
          <w:lang w:val="pl-PL"/>
        </w:rPr>
        <w:t>Eurosuccess</w:t>
      </w:r>
      <w:proofErr w:type="spellEnd"/>
      <w:r w:rsidR="00BC2AFB" w:rsidRPr="00BC2AFB">
        <w:rPr>
          <w:rFonts w:eastAsia="Times New Roman" w:cs="Tahoma"/>
          <w:szCs w:val="20"/>
          <w:lang w:val="pl-PL"/>
        </w:rPr>
        <w:t xml:space="preserve"> Consulting Ltd. </w:t>
      </w:r>
      <w:proofErr w:type="gramStart"/>
      <w:r w:rsidR="00BC2AFB" w:rsidRPr="00BC2AFB">
        <w:rPr>
          <w:rFonts w:eastAsia="Times New Roman" w:cs="Tahoma"/>
          <w:szCs w:val="20"/>
          <w:lang w:val="pl-PL"/>
        </w:rPr>
        <w:t>a</w:t>
      </w:r>
      <w:proofErr w:type="gramEnd"/>
      <w:r w:rsidR="00BC2AFB" w:rsidRPr="00BC2AFB">
        <w:rPr>
          <w:rFonts w:eastAsia="Times New Roman" w:cs="Tahoma"/>
          <w:szCs w:val="20"/>
          <w:lang w:val="pl-PL"/>
        </w:rPr>
        <w:t xml:space="preserve"> Narodową Agencją</w:t>
      </w:r>
      <w:r w:rsidR="00F06BED" w:rsidRPr="00CC5435">
        <w:rPr>
          <w:rFonts w:eastAsia="Times New Roman" w:cs="Tahoma"/>
          <w:szCs w:val="20"/>
          <w:lang w:val="pl-PL"/>
        </w:rPr>
        <w:t xml:space="preserve"> (dane osobowe są przetwarzane na pods</w:t>
      </w:r>
      <w:r w:rsidR="00BC2AFB">
        <w:rPr>
          <w:rFonts w:eastAsia="Times New Roman" w:cs="Tahoma"/>
          <w:szCs w:val="20"/>
          <w:lang w:val="pl-PL"/>
        </w:rPr>
        <w:t>tawie art. 6 ust. 1 lit. e RODO</w:t>
      </w:r>
      <w:r w:rsidR="00F06BED" w:rsidRPr="00CC5435">
        <w:rPr>
          <w:rFonts w:eastAsia="Times New Roman" w:cs="Tahoma"/>
          <w:szCs w:val="20"/>
          <w:lang w:val="pl-PL"/>
        </w:rPr>
        <w:t>)</w:t>
      </w:r>
    </w:p>
    <w:p w:rsidR="004237BD" w:rsidRPr="004237BD" w:rsidRDefault="004237BD" w:rsidP="00BC2AFB">
      <w:pPr>
        <w:numPr>
          <w:ilvl w:val="0"/>
          <w:numId w:val="15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podanie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danych jest niezbędne do </w:t>
      </w:r>
      <w:r w:rsidR="00BC2AFB">
        <w:rPr>
          <w:rFonts w:eastAsia="Times New Roman" w:cs="Tahoma"/>
          <w:szCs w:val="20"/>
          <w:lang w:val="pl-PL"/>
        </w:rPr>
        <w:t>udziału w ww. szkoleniu</w:t>
      </w:r>
      <w:r w:rsidRPr="004237BD">
        <w:rPr>
          <w:rFonts w:eastAsia="Times New Roman" w:cs="Tahoma"/>
          <w:szCs w:val="20"/>
          <w:lang w:val="pl-PL"/>
        </w:rPr>
        <w:t>, w przypa</w:t>
      </w:r>
      <w:r w:rsidR="00CC5435">
        <w:rPr>
          <w:rFonts w:eastAsia="Times New Roman" w:cs="Tahoma"/>
          <w:szCs w:val="20"/>
          <w:lang w:val="pl-PL"/>
        </w:rPr>
        <w:t>dku niepodania danych niemożliwy</w:t>
      </w:r>
      <w:r w:rsidRPr="004237BD">
        <w:rPr>
          <w:rFonts w:eastAsia="Times New Roman" w:cs="Tahoma"/>
          <w:szCs w:val="20"/>
          <w:lang w:val="pl-PL"/>
        </w:rPr>
        <w:t xml:space="preserve"> jest </w:t>
      </w:r>
      <w:r w:rsidR="00CC5435">
        <w:rPr>
          <w:rFonts w:eastAsia="Times New Roman" w:cs="Tahoma"/>
          <w:szCs w:val="20"/>
          <w:lang w:val="pl-PL"/>
        </w:rPr>
        <w:t>udział w szkoleniu</w:t>
      </w:r>
      <w:r w:rsidRPr="004237BD">
        <w:rPr>
          <w:rFonts w:eastAsia="Times New Roman" w:cs="Tahoma"/>
          <w:szCs w:val="20"/>
          <w:lang w:val="pl-PL"/>
        </w:rPr>
        <w:t>,</w:t>
      </w:r>
    </w:p>
    <w:p w:rsidR="004237BD" w:rsidRPr="004237BD" w:rsidRDefault="004237BD" w:rsidP="00BC2AFB">
      <w:pPr>
        <w:numPr>
          <w:ilvl w:val="0"/>
          <w:numId w:val="15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posiada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Pani/Pan prawo do:</w:t>
      </w:r>
    </w:p>
    <w:p w:rsidR="004237BD" w:rsidRPr="004237BD" w:rsidRDefault="004237BD" w:rsidP="00BC2AFB">
      <w:pPr>
        <w:numPr>
          <w:ilvl w:val="0"/>
          <w:numId w:val="16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żądania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od Administratora dostępu do swoich danych osobowych, ich sprostowania, usunięcia lub ograniczenia przetwarzania danych osobowych,</w:t>
      </w:r>
    </w:p>
    <w:p w:rsidR="004237BD" w:rsidRPr="004237BD" w:rsidRDefault="004237BD" w:rsidP="00BC2AFB">
      <w:pPr>
        <w:numPr>
          <w:ilvl w:val="0"/>
          <w:numId w:val="16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wniesienia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sprzeciwu wobec takiego przetwarzania, </w:t>
      </w:r>
    </w:p>
    <w:p w:rsidR="004237BD" w:rsidRPr="004237BD" w:rsidRDefault="004237BD" w:rsidP="00BC2AFB">
      <w:pPr>
        <w:numPr>
          <w:ilvl w:val="0"/>
          <w:numId w:val="16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przenoszenia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danych,</w:t>
      </w:r>
    </w:p>
    <w:p w:rsidR="004237BD" w:rsidRPr="004237BD" w:rsidRDefault="004237BD" w:rsidP="00BC2AFB">
      <w:pPr>
        <w:numPr>
          <w:ilvl w:val="0"/>
          <w:numId w:val="16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wniesienia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skargi do organu nadzorczego,</w:t>
      </w:r>
    </w:p>
    <w:p w:rsidR="004237BD" w:rsidRPr="004237BD" w:rsidRDefault="004237BD" w:rsidP="00BC2AFB">
      <w:pPr>
        <w:numPr>
          <w:ilvl w:val="0"/>
          <w:numId w:val="16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proofErr w:type="gramStart"/>
      <w:r w:rsidRPr="004237BD">
        <w:rPr>
          <w:rFonts w:eastAsia="Times New Roman" w:cs="Tahoma"/>
          <w:szCs w:val="20"/>
          <w:lang w:val="pl-PL"/>
        </w:rPr>
        <w:t>cofnięcia</w:t>
      </w:r>
      <w:proofErr w:type="gramEnd"/>
      <w:r w:rsidRPr="004237BD">
        <w:rPr>
          <w:rFonts w:eastAsia="Times New Roman" w:cs="Tahoma"/>
          <w:szCs w:val="20"/>
          <w:lang w:val="pl-PL"/>
        </w:rPr>
        <w:t xml:space="preserve"> zgody na przetwarzanie danych osobowych.</w:t>
      </w:r>
    </w:p>
    <w:p w:rsidR="004237BD" w:rsidRPr="004237BD" w:rsidRDefault="004237BD" w:rsidP="00BC2AFB">
      <w:pPr>
        <w:numPr>
          <w:ilvl w:val="0"/>
          <w:numId w:val="15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r w:rsidRPr="004237BD">
        <w:rPr>
          <w:rFonts w:eastAsia="Times New Roman" w:cs="Tahoma"/>
          <w:szCs w:val="20"/>
          <w:lang w:val="pl-PL"/>
        </w:rPr>
        <w:t>Pani/Pana dane osobowe podlegają zautomatyzowanemu podejmowaniu decyzji, w tym profilowaniu,</w:t>
      </w:r>
    </w:p>
    <w:p w:rsidR="00B35883" w:rsidRPr="00CC5435" w:rsidRDefault="004237BD" w:rsidP="00BC2AFB">
      <w:pPr>
        <w:numPr>
          <w:ilvl w:val="0"/>
          <w:numId w:val="15"/>
        </w:numPr>
        <w:spacing w:before="120" w:after="120" w:line="360" w:lineRule="auto"/>
        <w:ind w:left="714" w:hanging="357"/>
        <w:contextualSpacing/>
        <w:jc w:val="both"/>
        <w:rPr>
          <w:rFonts w:eastAsia="Times New Roman" w:cs="Tahoma"/>
          <w:szCs w:val="20"/>
          <w:lang w:val="pl-PL"/>
        </w:rPr>
      </w:pPr>
      <w:r w:rsidRPr="004237BD">
        <w:rPr>
          <w:rFonts w:eastAsia="Times New Roman" w:cs="Tahoma"/>
          <w:szCs w:val="20"/>
          <w:lang w:val="pl-PL"/>
        </w:rPr>
        <w:t xml:space="preserve">Pani/Pana dane osobowe będą przechowywane przez Polską Fundację Ośrodków Wspomagania Rozwoju Gospodarczego „OIC </w:t>
      </w:r>
      <w:r w:rsidR="00BC2AFB" w:rsidRPr="004237BD">
        <w:rPr>
          <w:rFonts w:eastAsia="Times New Roman" w:cs="Tahoma"/>
          <w:szCs w:val="20"/>
          <w:lang w:val="pl-PL"/>
        </w:rPr>
        <w:t>Poland” z</w:t>
      </w:r>
      <w:r w:rsidRPr="004237BD">
        <w:rPr>
          <w:rFonts w:eastAsia="Times New Roman" w:cs="Tahoma"/>
          <w:szCs w:val="20"/>
          <w:lang w:val="pl-PL"/>
        </w:rPr>
        <w:t xml:space="preserve"> siedzibą w Lublinie, przy ul.</w:t>
      </w:r>
      <w:r w:rsidR="00CC5435">
        <w:rPr>
          <w:rFonts w:eastAsia="Times New Roman" w:cs="Tahoma"/>
          <w:szCs w:val="20"/>
          <w:lang w:val="pl-PL"/>
        </w:rPr>
        <w:t> </w:t>
      </w:r>
      <w:r w:rsidRPr="004237BD">
        <w:rPr>
          <w:rFonts w:eastAsia="Times New Roman" w:cs="Tahoma"/>
          <w:szCs w:val="20"/>
          <w:lang w:val="pl-PL"/>
        </w:rPr>
        <w:t>Gospodarczej 26.</w:t>
      </w:r>
    </w:p>
    <w:sectPr w:rsidR="00B35883" w:rsidRPr="00CC5435" w:rsidSect="0082571A">
      <w:headerReference w:type="default" r:id="rId13"/>
      <w:footerReference w:type="default" r:id="rId14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D3" w:rsidRDefault="006174D3" w:rsidP="00221374">
      <w:pPr>
        <w:spacing w:after="0" w:line="240" w:lineRule="auto"/>
      </w:pPr>
      <w:r>
        <w:separator/>
      </w:r>
    </w:p>
  </w:endnote>
  <w:endnote w:type="continuationSeparator" w:id="0">
    <w:p w:rsidR="006174D3" w:rsidRDefault="006174D3" w:rsidP="0022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Technic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30" w:rsidRPr="004237BD" w:rsidRDefault="00F154EE" w:rsidP="00F154EE">
    <w:pPr>
      <w:pStyle w:val="Stopka"/>
      <w:jc w:val="center"/>
      <w:rPr>
        <w:lang w:val="pl-PL"/>
      </w:rPr>
    </w:pPr>
    <w:r w:rsidRPr="004237BD">
      <w:rPr>
        <w:b/>
        <w:bCs/>
        <w:sz w:val="16"/>
        <w:szCs w:val="16"/>
        <w:lang w:val="pl-PL"/>
      </w:rPr>
      <w:t>Projekt finansowany ze środków Unii Europejskiej w ramach programu Erasmus+. Publikacja odzwierciedla jedynie stanowisko autora. Komisja Europejska ani Narodowa Agencja nie ponoszą odpowiedzialności za umieszczoną w niej zawartość merytoryczną ani za sposób wykorzystania zawartych w niej informacji.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D3" w:rsidRDefault="006174D3" w:rsidP="00221374">
      <w:pPr>
        <w:spacing w:after="0" w:line="240" w:lineRule="auto"/>
      </w:pPr>
      <w:r>
        <w:separator/>
      </w:r>
    </w:p>
  </w:footnote>
  <w:footnote w:type="continuationSeparator" w:id="0">
    <w:p w:rsidR="006174D3" w:rsidRDefault="006174D3" w:rsidP="0022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30" w:rsidRDefault="00324230" w:rsidP="00221374">
    <w:pPr>
      <w:pStyle w:val="Nagwek"/>
    </w:pPr>
    <w:r w:rsidRPr="0022137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A983AB" wp14:editId="342D2724">
          <wp:simplePos x="0" y="0"/>
          <wp:positionH relativeFrom="column">
            <wp:posOffset>-819150</wp:posOffset>
          </wp:positionH>
          <wp:positionV relativeFrom="paragraph">
            <wp:posOffset>-229235</wp:posOffset>
          </wp:positionV>
          <wp:extent cx="2164715" cy="61849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34358C2" wp14:editId="09B0EBAA">
          <wp:simplePos x="0" y="0"/>
          <wp:positionH relativeFrom="column">
            <wp:posOffset>5229225</wp:posOffset>
          </wp:positionH>
          <wp:positionV relativeFrom="paragraph">
            <wp:posOffset>-359410</wp:posOffset>
          </wp:positionV>
          <wp:extent cx="895350" cy="805180"/>
          <wp:effectExtent l="0" t="0" r="0" b="0"/>
          <wp:wrapTight wrapText="bothSides">
            <wp:wrapPolygon edited="0">
              <wp:start x="0" y="0"/>
              <wp:lineTo x="0" y="20953"/>
              <wp:lineTo x="21140" y="20953"/>
              <wp:lineTo x="21140" y="0"/>
              <wp:lineTo x="0" y="0"/>
            </wp:wrapPolygon>
          </wp:wrapTight>
          <wp:docPr id="2" name="Picture 2" descr="Z:\ΡROJECTS\European\Projects\32. LAMOS EU\DISSEMINATION\LOGO\lamos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ΡROJECTS\European\Projects\32. LAMOS EU\DISSEMINATION\LOGO\lamos 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</w:t>
    </w:r>
  </w:p>
  <w:p w:rsidR="00324230" w:rsidRPr="00221374" w:rsidRDefault="00324230" w:rsidP="00221374">
    <w:pPr>
      <w:pStyle w:val="Nagwek"/>
    </w:pPr>
    <w:r>
      <w:tab/>
      <w:t xml:space="preserve">            </w:t>
    </w:r>
    <w:r w:rsidRPr="00221374">
      <w:rPr>
        <w:b/>
        <w:bCs/>
      </w:rPr>
      <w:t>LAMOS EU - 2016-1-CY01-KA202-017350</w:t>
    </w:r>
    <w:r w:rsidRPr="00221374">
      <w:t xml:space="preserve"> </w:t>
    </w:r>
  </w:p>
  <w:p w:rsidR="00324230" w:rsidRDefault="00324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lang w:val="pl-PL"/>
      </w:rPr>
    </w:lvl>
  </w:abstractNum>
  <w:abstractNum w:abstractNumId="3">
    <w:nsid w:val="132065B2"/>
    <w:multiLevelType w:val="hybridMultilevel"/>
    <w:tmpl w:val="356251F8"/>
    <w:lvl w:ilvl="0" w:tplc="8FD4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1580"/>
    <w:multiLevelType w:val="hybridMultilevel"/>
    <w:tmpl w:val="D408A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50FE"/>
    <w:multiLevelType w:val="hybridMultilevel"/>
    <w:tmpl w:val="C8308B5E"/>
    <w:lvl w:ilvl="0" w:tplc="33C09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B5DBB"/>
    <w:multiLevelType w:val="hybridMultilevel"/>
    <w:tmpl w:val="A4B06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61570"/>
    <w:multiLevelType w:val="hybridMultilevel"/>
    <w:tmpl w:val="661EFFEE"/>
    <w:lvl w:ilvl="0" w:tplc="DD5A81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82F81"/>
    <w:multiLevelType w:val="hybridMultilevel"/>
    <w:tmpl w:val="AA669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50AF5"/>
    <w:multiLevelType w:val="hybridMultilevel"/>
    <w:tmpl w:val="D408A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7B11"/>
    <w:multiLevelType w:val="hybridMultilevel"/>
    <w:tmpl w:val="531E2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6684B"/>
    <w:multiLevelType w:val="hybridMultilevel"/>
    <w:tmpl w:val="9E00E43E"/>
    <w:lvl w:ilvl="0" w:tplc="F7984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32452"/>
    <w:multiLevelType w:val="hybridMultilevel"/>
    <w:tmpl w:val="16F65E4E"/>
    <w:lvl w:ilvl="0" w:tplc="33C09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0069D"/>
    <w:multiLevelType w:val="hybridMultilevel"/>
    <w:tmpl w:val="79484A34"/>
    <w:lvl w:ilvl="0" w:tplc="FB3E02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49"/>
    <w:rsid w:val="00012ECF"/>
    <w:rsid w:val="00076F8D"/>
    <w:rsid w:val="00084542"/>
    <w:rsid w:val="000B249E"/>
    <w:rsid w:val="000C0663"/>
    <w:rsid w:val="000E0D93"/>
    <w:rsid w:val="000F00E2"/>
    <w:rsid w:val="001279AE"/>
    <w:rsid w:val="00130DBF"/>
    <w:rsid w:val="00133106"/>
    <w:rsid w:val="00145B73"/>
    <w:rsid w:val="0016596B"/>
    <w:rsid w:val="001E41EF"/>
    <w:rsid w:val="00216644"/>
    <w:rsid w:val="00221374"/>
    <w:rsid w:val="00254AC3"/>
    <w:rsid w:val="002C6424"/>
    <w:rsid w:val="002C7DB4"/>
    <w:rsid w:val="002E75FB"/>
    <w:rsid w:val="00321D08"/>
    <w:rsid w:val="00324230"/>
    <w:rsid w:val="00367865"/>
    <w:rsid w:val="003870B5"/>
    <w:rsid w:val="00387F17"/>
    <w:rsid w:val="003D2117"/>
    <w:rsid w:val="003F63F6"/>
    <w:rsid w:val="00402158"/>
    <w:rsid w:val="004237BD"/>
    <w:rsid w:val="004578EF"/>
    <w:rsid w:val="004637BA"/>
    <w:rsid w:val="004779D3"/>
    <w:rsid w:val="004A64AA"/>
    <w:rsid w:val="004D1AB7"/>
    <w:rsid w:val="004D3475"/>
    <w:rsid w:val="004D62FD"/>
    <w:rsid w:val="0053039B"/>
    <w:rsid w:val="0054093A"/>
    <w:rsid w:val="0055241A"/>
    <w:rsid w:val="00587C52"/>
    <w:rsid w:val="00591488"/>
    <w:rsid w:val="005C77D2"/>
    <w:rsid w:val="005D3064"/>
    <w:rsid w:val="006174D3"/>
    <w:rsid w:val="00637C94"/>
    <w:rsid w:val="00663343"/>
    <w:rsid w:val="00664297"/>
    <w:rsid w:val="00671C6A"/>
    <w:rsid w:val="006B4C59"/>
    <w:rsid w:val="006B723A"/>
    <w:rsid w:val="006C2C7D"/>
    <w:rsid w:val="006D5D17"/>
    <w:rsid w:val="0072535E"/>
    <w:rsid w:val="0072779C"/>
    <w:rsid w:val="007345EB"/>
    <w:rsid w:val="007B4961"/>
    <w:rsid w:val="007D513F"/>
    <w:rsid w:val="0082571A"/>
    <w:rsid w:val="0086336E"/>
    <w:rsid w:val="00867EF0"/>
    <w:rsid w:val="008D3616"/>
    <w:rsid w:val="00926520"/>
    <w:rsid w:val="00935120"/>
    <w:rsid w:val="00935128"/>
    <w:rsid w:val="00980754"/>
    <w:rsid w:val="0098650B"/>
    <w:rsid w:val="009F2FD5"/>
    <w:rsid w:val="009F79DB"/>
    <w:rsid w:val="00A055A3"/>
    <w:rsid w:val="00A1673E"/>
    <w:rsid w:val="00A6402F"/>
    <w:rsid w:val="00A92541"/>
    <w:rsid w:val="00A94189"/>
    <w:rsid w:val="00A9634F"/>
    <w:rsid w:val="00AA318D"/>
    <w:rsid w:val="00AC48C7"/>
    <w:rsid w:val="00AC4A6B"/>
    <w:rsid w:val="00AC6355"/>
    <w:rsid w:val="00AD3A2C"/>
    <w:rsid w:val="00B26191"/>
    <w:rsid w:val="00B35883"/>
    <w:rsid w:val="00B408F3"/>
    <w:rsid w:val="00B412C5"/>
    <w:rsid w:val="00B44C5E"/>
    <w:rsid w:val="00B46DE7"/>
    <w:rsid w:val="00BC2AFB"/>
    <w:rsid w:val="00BC341A"/>
    <w:rsid w:val="00BC4A33"/>
    <w:rsid w:val="00BE2CB4"/>
    <w:rsid w:val="00BE5857"/>
    <w:rsid w:val="00BF6E46"/>
    <w:rsid w:val="00CA187B"/>
    <w:rsid w:val="00CB12AF"/>
    <w:rsid w:val="00CC1296"/>
    <w:rsid w:val="00CC486D"/>
    <w:rsid w:val="00CC5435"/>
    <w:rsid w:val="00CD4B34"/>
    <w:rsid w:val="00D330D4"/>
    <w:rsid w:val="00D85DB6"/>
    <w:rsid w:val="00D866F0"/>
    <w:rsid w:val="00D91649"/>
    <w:rsid w:val="00DA12FC"/>
    <w:rsid w:val="00DB6385"/>
    <w:rsid w:val="00DE3BAE"/>
    <w:rsid w:val="00E267A8"/>
    <w:rsid w:val="00E40615"/>
    <w:rsid w:val="00E5160C"/>
    <w:rsid w:val="00E533E8"/>
    <w:rsid w:val="00E61783"/>
    <w:rsid w:val="00E66E49"/>
    <w:rsid w:val="00EB3E66"/>
    <w:rsid w:val="00EC529C"/>
    <w:rsid w:val="00F06BED"/>
    <w:rsid w:val="00F154EE"/>
    <w:rsid w:val="00FA565F"/>
    <w:rsid w:val="00FC2E4D"/>
    <w:rsid w:val="00FC3DB0"/>
    <w:rsid w:val="00FD67B5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AC3"/>
  </w:style>
  <w:style w:type="paragraph" w:styleId="Nagwek1">
    <w:name w:val="heading 1"/>
    <w:basedOn w:val="Normalny"/>
    <w:next w:val="Normalny"/>
    <w:link w:val="Nagwek1Znak"/>
    <w:uiPriority w:val="9"/>
    <w:qFormat/>
    <w:rsid w:val="00CB1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374"/>
  </w:style>
  <w:style w:type="paragraph" w:styleId="Stopka">
    <w:name w:val="footer"/>
    <w:basedOn w:val="Normalny"/>
    <w:link w:val="StopkaZnak"/>
    <w:uiPriority w:val="99"/>
    <w:unhideWhenUsed/>
    <w:rsid w:val="00221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74"/>
  </w:style>
  <w:style w:type="paragraph" w:styleId="Tekstdymka">
    <w:name w:val="Balloon Text"/>
    <w:basedOn w:val="Normalny"/>
    <w:link w:val="TekstdymkaZnak"/>
    <w:uiPriority w:val="99"/>
    <w:semiHidden/>
    <w:unhideWhenUsed/>
    <w:rsid w:val="002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2535E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Standardowy"/>
    <w:next w:val="Tabela-Siatka"/>
    <w:uiPriority w:val="59"/>
    <w:rsid w:val="00926520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Standardowy"/>
    <w:next w:val="Tabela-Siatka"/>
    <w:uiPriority w:val="59"/>
    <w:rsid w:val="00926520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8D361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361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D3616"/>
    <w:rPr>
      <w:color w:val="0000FF" w:themeColor="hyperlink"/>
      <w:u w:val="single"/>
    </w:rPr>
  </w:style>
  <w:style w:type="table" w:customStyle="1" w:styleId="Tablaconcuadrcula3">
    <w:name w:val="Tabla con cuadrícula3"/>
    <w:basedOn w:val="Standardowy"/>
    <w:next w:val="Tabela-Siatka"/>
    <w:uiPriority w:val="39"/>
    <w:rsid w:val="00B3588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Standardowy"/>
    <w:next w:val="Tabela-Siatka"/>
    <w:uiPriority w:val="39"/>
    <w:rsid w:val="00B3588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12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1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3F6"/>
    <w:rPr>
      <w:b/>
      <w:bCs/>
      <w:sz w:val="20"/>
      <w:szCs w:val="20"/>
    </w:rPr>
  </w:style>
  <w:style w:type="table" w:customStyle="1" w:styleId="Tablaconcuadrcula111">
    <w:name w:val="Tabla con cuadrícula111"/>
    <w:basedOn w:val="Standardowy"/>
    <w:uiPriority w:val="39"/>
    <w:rsid w:val="00E61783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rsid w:val="00B408F3"/>
    <w:pPr>
      <w:spacing w:after="0" w:line="240" w:lineRule="auto"/>
      <w:jc w:val="center"/>
    </w:pPr>
    <w:rPr>
      <w:rFonts w:ascii="PL Technical" w:eastAsia="Times New Roman" w:hAnsi="PL Technical" w:cs="Times New Roman"/>
      <w:b/>
      <w:bCs/>
      <w:sz w:val="24"/>
      <w:szCs w:val="24"/>
      <w:lang w:val="en-GB" w:eastAsia="pl-PL"/>
    </w:rPr>
  </w:style>
  <w:style w:type="paragraph" w:styleId="Akapitzlist">
    <w:name w:val="List Paragraph"/>
    <w:basedOn w:val="Normalny"/>
    <w:qFormat/>
    <w:rsid w:val="00B408F3"/>
    <w:pPr>
      <w:suppressAutoHyphens/>
      <w:spacing w:before="240"/>
      <w:ind w:left="720"/>
      <w:jc w:val="both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AC3"/>
  </w:style>
  <w:style w:type="paragraph" w:styleId="Nagwek1">
    <w:name w:val="heading 1"/>
    <w:basedOn w:val="Normalny"/>
    <w:next w:val="Normalny"/>
    <w:link w:val="Nagwek1Znak"/>
    <w:uiPriority w:val="9"/>
    <w:qFormat/>
    <w:rsid w:val="00CB1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374"/>
  </w:style>
  <w:style w:type="paragraph" w:styleId="Stopka">
    <w:name w:val="footer"/>
    <w:basedOn w:val="Normalny"/>
    <w:link w:val="StopkaZnak"/>
    <w:uiPriority w:val="99"/>
    <w:unhideWhenUsed/>
    <w:rsid w:val="00221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74"/>
  </w:style>
  <w:style w:type="paragraph" w:styleId="Tekstdymka">
    <w:name w:val="Balloon Text"/>
    <w:basedOn w:val="Normalny"/>
    <w:link w:val="TekstdymkaZnak"/>
    <w:uiPriority w:val="99"/>
    <w:semiHidden/>
    <w:unhideWhenUsed/>
    <w:rsid w:val="002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2535E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Standardowy"/>
    <w:next w:val="Tabela-Siatka"/>
    <w:uiPriority w:val="59"/>
    <w:rsid w:val="00926520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Standardowy"/>
    <w:next w:val="Tabela-Siatka"/>
    <w:uiPriority w:val="59"/>
    <w:rsid w:val="00926520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8D361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361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D3616"/>
    <w:rPr>
      <w:color w:val="0000FF" w:themeColor="hyperlink"/>
      <w:u w:val="single"/>
    </w:rPr>
  </w:style>
  <w:style w:type="table" w:customStyle="1" w:styleId="Tablaconcuadrcula3">
    <w:name w:val="Tabla con cuadrícula3"/>
    <w:basedOn w:val="Standardowy"/>
    <w:next w:val="Tabela-Siatka"/>
    <w:uiPriority w:val="39"/>
    <w:rsid w:val="00B3588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Standardowy"/>
    <w:next w:val="Tabela-Siatka"/>
    <w:uiPriority w:val="39"/>
    <w:rsid w:val="00B3588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12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1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3F6"/>
    <w:rPr>
      <w:b/>
      <w:bCs/>
      <w:sz w:val="20"/>
      <w:szCs w:val="20"/>
    </w:rPr>
  </w:style>
  <w:style w:type="table" w:customStyle="1" w:styleId="Tablaconcuadrcula111">
    <w:name w:val="Tabla con cuadrícula111"/>
    <w:basedOn w:val="Standardowy"/>
    <w:uiPriority w:val="39"/>
    <w:rsid w:val="00E61783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rsid w:val="00B408F3"/>
    <w:pPr>
      <w:spacing w:after="0" w:line="240" w:lineRule="auto"/>
      <w:jc w:val="center"/>
    </w:pPr>
    <w:rPr>
      <w:rFonts w:ascii="PL Technical" w:eastAsia="Times New Roman" w:hAnsi="PL Technical" w:cs="Times New Roman"/>
      <w:b/>
      <w:bCs/>
      <w:sz w:val="24"/>
      <w:szCs w:val="24"/>
      <w:lang w:val="en-GB" w:eastAsia="pl-PL"/>
    </w:rPr>
  </w:style>
  <w:style w:type="paragraph" w:styleId="Akapitzlist">
    <w:name w:val="List Paragraph"/>
    <w:basedOn w:val="Normalny"/>
    <w:qFormat/>
    <w:rsid w:val="00B408F3"/>
    <w:pPr>
      <w:suppressAutoHyphens/>
      <w:spacing w:before="240"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anna.bartosiewicz@oic.lubl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5A5A-3EE0-4030-B521-20C9B1DD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Liopetriti</dc:creator>
  <cp:lastModifiedBy>Anna Bartosiewicz</cp:lastModifiedBy>
  <cp:revision>11</cp:revision>
  <dcterms:created xsi:type="dcterms:W3CDTF">2018-06-13T11:11:00Z</dcterms:created>
  <dcterms:modified xsi:type="dcterms:W3CDTF">2018-06-15T12:07:00Z</dcterms:modified>
</cp:coreProperties>
</file>